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436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5395"/>
        <w:gridCol w:w="4685"/>
        <w:gridCol w:w="3058"/>
      </w:tblGrid>
      <w:tr w:rsidR="0029649E" w:rsidTr="0029649E">
        <w:trPr>
          <w:trHeight w:hRule="exact" w:val="322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before="4" w:line="120" w:lineRule="exact"/>
              <w:rPr>
                <w:sz w:val="13"/>
                <w:szCs w:val="13"/>
              </w:rPr>
            </w:pPr>
          </w:p>
          <w:p w:rsidR="0029649E" w:rsidRDefault="0029649E" w:rsidP="0029649E">
            <w:pPr>
              <w:spacing w:line="200" w:lineRule="exact"/>
            </w:pPr>
          </w:p>
          <w:p w:rsidR="0029649E" w:rsidRDefault="0029649E" w:rsidP="0029649E">
            <w:pPr>
              <w:spacing w:line="200" w:lineRule="exact"/>
            </w:pPr>
          </w:p>
          <w:p w:rsidR="0029649E" w:rsidRDefault="0029649E" w:rsidP="0029649E">
            <w:pPr>
              <w:spacing w:line="200" w:lineRule="exact"/>
            </w:pPr>
          </w:p>
          <w:p w:rsidR="0029649E" w:rsidRDefault="0029649E" w:rsidP="0029649E">
            <w:pPr>
              <w:spacing w:line="200" w:lineRule="exact"/>
            </w:pPr>
          </w:p>
          <w:p w:rsidR="0029649E" w:rsidRDefault="0029649E" w:rsidP="0029649E">
            <w:pPr>
              <w:spacing w:line="200" w:lineRule="exact"/>
            </w:pPr>
          </w:p>
          <w:p w:rsidR="0029649E" w:rsidRDefault="0029649E" w:rsidP="0029649E">
            <w:pPr>
              <w:spacing w:line="200" w:lineRule="exact"/>
            </w:pPr>
          </w:p>
          <w:p w:rsidR="0029649E" w:rsidRDefault="0029649E" w:rsidP="0029649E">
            <w:pPr>
              <w:ind w:left="105"/>
              <w:rPr>
                <w:sz w:val="19"/>
                <w:szCs w:val="19"/>
              </w:rPr>
            </w:pPr>
          </w:p>
        </w:tc>
        <w:tc>
          <w:tcPr>
            <w:tcW w:w="53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line="200" w:lineRule="exact"/>
            </w:pPr>
          </w:p>
          <w:p w:rsidR="0029649E" w:rsidRDefault="0029649E" w:rsidP="0029649E">
            <w:pPr>
              <w:spacing w:line="200" w:lineRule="exact"/>
            </w:pPr>
          </w:p>
          <w:p w:rsidR="0029649E" w:rsidRDefault="0029649E" w:rsidP="0029649E">
            <w:pPr>
              <w:spacing w:line="200" w:lineRule="exact"/>
            </w:pPr>
          </w:p>
          <w:p w:rsidR="0029649E" w:rsidRDefault="0029649E" w:rsidP="0029649E">
            <w:pPr>
              <w:spacing w:line="200" w:lineRule="exact"/>
            </w:pPr>
          </w:p>
          <w:p w:rsidR="0029649E" w:rsidRDefault="0029649E" w:rsidP="0029649E">
            <w:pPr>
              <w:spacing w:line="200" w:lineRule="exact"/>
            </w:pPr>
          </w:p>
          <w:p w:rsidR="0029649E" w:rsidRDefault="0029649E" w:rsidP="0029649E">
            <w:pPr>
              <w:spacing w:before="18" w:line="200" w:lineRule="exact"/>
            </w:pPr>
          </w:p>
          <w:p w:rsidR="0029649E" w:rsidRDefault="0029649E" w:rsidP="0029649E">
            <w:pPr>
              <w:ind w:left="100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[</w:t>
            </w:r>
            <w:r>
              <w:rPr>
                <w:spacing w:val="3"/>
                <w:sz w:val="19"/>
                <w:szCs w:val="19"/>
              </w:rPr>
              <w:t>M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1"/>
                <w:sz w:val="19"/>
                <w:szCs w:val="19"/>
              </w:rPr>
              <w:t>lti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op</w:t>
            </w:r>
            <w:r>
              <w:rPr>
                <w:spacing w:val="1"/>
                <w:sz w:val="19"/>
                <w:szCs w:val="19"/>
              </w:rPr>
              <w:t>ti</w:t>
            </w:r>
            <w:r>
              <w:rPr>
                <w:spacing w:val="2"/>
                <w:sz w:val="19"/>
                <w:szCs w:val="19"/>
              </w:rPr>
              <w:t>on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all</w:t>
            </w:r>
            <w:r>
              <w:rPr>
                <w:spacing w:val="2"/>
                <w:w w:val="103"/>
                <w:sz w:val="19"/>
                <w:szCs w:val="19"/>
              </w:rPr>
              <w:t>ow</w:t>
            </w:r>
            <w:r>
              <w:rPr>
                <w:spacing w:val="1"/>
                <w:w w:val="103"/>
                <w:sz w:val="19"/>
                <w:szCs w:val="19"/>
              </w:rPr>
              <w:t>e</w:t>
            </w:r>
            <w:r>
              <w:rPr>
                <w:spacing w:val="2"/>
                <w:w w:val="103"/>
                <w:sz w:val="19"/>
                <w:szCs w:val="19"/>
              </w:rPr>
              <w:t>d</w:t>
            </w:r>
            <w:r>
              <w:rPr>
                <w:w w:val="103"/>
                <w:sz w:val="19"/>
                <w:szCs w:val="19"/>
              </w:rPr>
              <w:t>]</w:t>
            </w:r>
          </w:p>
          <w:p w:rsidR="0029649E" w:rsidRDefault="0029649E" w:rsidP="0029649E">
            <w:pPr>
              <w:spacing w:before="2" w:line="240" w:lineRule="exact"/>
              <w:rPr>
                <w:sz w:val="24"/>
                <w:szCs w:val="24"/>
              </w:rPr>
            </w:pPr>
          </w:p>
          <w:p w:rsidR="0029649E" w:rsidRDefault="0029649E" w:rsidP="0029649E">
            <w:pPr>
              <w:ind w:left="100"/>
              <w:rPr>
                <w:sz w:val="19"/>
                <w:szCs w:val="19"/>
              </w:rPr>
            </w:pPr>
            <w:r w:rsidRPr="0029649E">
              <w:rPr>
                <w:spacing w:val="1"/>
                <w:sz w:val="19"/>
                <w:szCs w:val="19"/>
                <w:highlight w:val="yellow"/>
              </w:rPr>
              <w:t>[I</w:t>
            </w:r>
            <w:r w:rsidRPr="0029649E">
              <w:rPr>
                <w:sz w:val="19"/>
                <w:szCs w:val="19"/>
                <w:highlight w:val="yellow"/>
              </w:rPr>
              <w:t>f</w:t>
            </w:r>
            <w:r w:rsidRPr="0029649E">
              <w:rPr>
                <w:spacing w:val="10"/>
                <w:sz w:val="19"/>
                <w:szCs w:val="19"/>
                <w:highlight w:val="yellow"/>
              </w:rPr>
              <w:t xml:space="preserve"> </w:t>
            </w:r>
            <w:r w:rsidRPr="0029649E">
              <w:rPr>
                <w:spacing w:val="2"/>
                <w:sz w:val="19"/>
                <w:szCs w:val="19"/>
                <w:highlight w:val="yellow"/>
              </w:rPr>
              <w:t>non</w:t>
            </w:r>
            <w:r w:rsidRPr="0029649E">
              <w:rPr>
                <w:sz w:val="19"/>
                <w:szCs w:val="19"/>
                <w:highlight w:val="yellow"/>
              </w:rPr>
              <w:t>e</w:t>
            </w:r>
            <w:r w:rsidRPr="0029649E">
              <w:rPr>
                <w:spacing w:val="15"/>
                <w:sz w:val="19"/>
                <w:szCs w:val="19"/>
                <w:highlight w:val="yellow"/>
              </w:rPr>
              <w:t xml:space="preserve"> </w:t>
            </w:r>
            <w:r w:rsidRPr="0029649E">
              <w:rPr>
                <w:spacing w:val="2"/>
                <w:sz w:val="19"/>
                <w:szCs w:val="19"/>
                <w:highlight w:val="yellow"/>
              </w:rPr>
              <w:t>o</w:t>
            </w:r>
            <w:r w:rsidRPr="0029649E">
              <w:rPr>
                <w:sz w:val="19"/>
                <w:szCs w:val="19"/>
                <w:highlight w:val="yellow"/>
              </w:rPr>
              <w:t>f</w:t>
            </w:r>
            <w:r w:rsidRPr="0029649E">
              <w:rPr>
                <w:spacing w:val="9"/>
                <w:sz w:val="19"/>
                <w:szCs w:val="19"/>
                <w:highlight w:val="yellow"/>
              </w:rPr>
              <w:t xml:space="preserve"> </w:t>
            </w:r>
            <w:r w:rsidRPr="0029649E">
              <w:rPr>
                <w:spacing w:val="1"/>
                <w:sz w:val="19"/>
                <w:szCs w:val="19"/>
                <w:highlight w:val="yellow"/>
              </w:rPr>
              <w:t>t</w:t>
            </w:r>
            <w:r w:rsidRPr="0029649E">
              <w:rPr>
                <w:spacing w:val="2"/>
                <w:sz w:val="19"/>
                <w:szCs w:val="19"/>
                <w:highlight w:val="yellow"/>
              </w:rPr>
              <w:t>h</w:t>
            </w:r>
            <w:r w:rsidRPr="0029649E">
              <w:rPr>
                <w:sz w:val="19"/>
                <w:szCs w:val="19"/>
                <w:highlight w:val="yellow"/>
              </w:rPr>
              <w:t>e</w:t>
            </w:r>
            <w:r w:rsidRPr="0029649E">
              <w:rPr>
                <w:spacing w:val="11"/>
                <w:sz w:val="19"/>
                <w:szCs w:val="19"/>
                <w:highlight w:val="yellow"/>
              </w:rPr>
              <w:t xml:space="preserve"> </w:t>
            </w:r>
            <w:r w:rsidRPr="0029649E">
              <w:rPr>
                <w:spacing w:val="1"/>
                <w:sz w:val="19"/>
                <w:szCs w:val="19"/>
                <w:highlight w:val="yellow"/>
              </w:rPr>
              <w:t>c</w:t>
            </w:r>
            <w:r w:rsidRPr="0029649E">
              <w:rPr>
                <w:spacing w:val="2"/>
                <w:sz w:val="19"/>
                <w:szCs w:val="19"/>
                <w:highlight w:val="yellow"/>
              </w:rPr>
              <w:t>h</w:t>
            </w:r>
            <w:r w:rsidRPr="0029649E">
              <w:rPr>
                <w:spacing w:val="1"/>
                <w:sz w:val="19"/>
                <w:szCs w:val="19"/>
                <w:highlight w:val="yellow"/>
              </w:rPr>
              <w:t>il</w:t>
            </w:r>
            <w:r w:rsidRPr="0029649E">
              <w:rPr>
                <w:spacing w:val="2"/>
                <w:sz w:val="19"/>
                <w:szCs w:val="19"/>
                <w:highlight w:val="yellow"/>
              </w:rPr>
              <w:t>d</w:t>
            </w:r>
            <w:r w:rsidRPr="0029649E">
              <w:rPr>
                <w:spacing w:val="1"/>
                <w:sz w:val="19"/>
                <w:szCs w:val="19"/>
                <w:highlight w:val="yellow"/>
              </w:rPr>
              <w:t>re</w:t>
            </w:r>
            <w:r w:rsidRPr="0029649E">
              <w:rPr>
                <w:sz w:val="19"/>
                <w:szCs w:val="19"/>
                <w:highlight w:val="yellow"/>
              </w:rPr>
              <w:t>n</w:t>
            </w:r>
            <w:r w:rsidRPr="0029649E">
              <w:rPr>
                <w:spacing w:val="23"/>
                <w:sz w:val="19"/>
                <w:szCs w:val="19"/>
                <w:highlight w:val="yellow"/>
              </w:rPr>
              <w:t xml:space="preserve"> </w:t>
            </w:r>
            <w:r w:rsidRPr="0029649E">
              <w:rPr>
                <w:spacing w:val="1"/>
                <w:sz w:val="19"/>
                <w:szCs w:val="19"/>
                <w:highlight w:val="yellow"/>
              </w:rPr>
              <w:t>atte</w:t>
            </w:r>
            <w:r w:rsidRPr="0029649E">
              <w:rPr>
                <w:spacing w:val="2"/>
                <w:sz w:val="19"/>
                <w:szCs w:val="19"/>
                <w:highlight w:val="yellow"/>
              </w:rPr>
              <w:t>n</w:t>
            </w:r>
            <w:r w:rsidRPr="0029649E">
              <w:rPr>
                <w:sz w:val="19"/>
                <w:szCs w:val="19"/>
                <w:highlight w:val="yellow"/>
              </w:rPr>
              <w:t>d</w:t>
            </w:r>
            <w:r w:rsidRPr="0029649E">
              <w:rPr>
                <w:spacing w:val="18"/>
                <w:sz w:val="19"/>
                <w:szCs w:val="19"/>
                <w:highlight w:val="yellow"/>
              </w:rPr>
              <w:t xml:space="preserve"> </w:t>
            </w:r>
            <w:r w:rsidRPr="0029649E">
              <w:rPr>
                <w:spacing w:val="1"/>
                <w:sz w:val="19"/>
                <w:szCs w:val="19"/>
                <w:highlight w:val="yellow"/>
              </w:rPr>
              <w:t>t</w:t>
            </w:r>
            <w:r w:rsidRPr="0029649E">
              <w:rPr>
                <w:spacing w:val="2"/>
                <w:sz w:val="19"/>
                <w:szCs w:val="19"/>
                <w:highlight w:val="yellow"/>
              </w:rPr>
              <w:t>h</w:t>
            </w:r>
            <w:r w:rsidRPr="0029649E">
              <w:rPr>
                <w:spacing w:val="1"/>
                <w:sz w:val="19"/>
                <w:szCs w:val="19"/>
                <w:highlight w:val="yellow"/>
              </w:rPr>
              <w:t>i</w:t>
            </w:r>
            <w:r w:rsidRPr="0029649E">
              <w:rPr>
                <w:sz w:val="19"/>
                <w:szCs w:val="19"/>
                <w:highlight w:val="yellow"/>
              </w:rPr>
              <w:t>s</w:t>
            </w:r>
            <w:r w:rsidRPr="0029649E">
              <w:rPr>
                <w:spacing w:val="12"/>
                <w:sz w:val="19"/>
                <w:szCs w:val="19"/>
                <w:highlight w:val="yellow"/>
              </w:rPr>
              <w:t xml:space="preserve"> </w:t>
            </w:r>
            <w:r w:rsidRPr="0029649E">
              <w:rPr>
                <w:spacing w:val="1"/>
                <w:sz w:val="19"/>
                <w:szCs w:val="19"/>
                <w:highlight w:val="yellow"/>
              </w:rPr>
              <w:t>sc</w:t>
            </w:r>
            <w:r w:rsidRPr="0029649E">
              <w:rPr>
                <w:spacing w:val="2"/>
                <w:sz w:val="19"/>
                <w:szCs w:val="19"/>
                <w:highlight w:val="yellow"/>
              </w:rPr>
              <w:t>hoo</w:t>
            </w:r>
            <w:r w:rsidRPr="0029649E">
              <w:rPr>
                <w:sz w:val="19"/>
                <w:szCs w:val="19"/>
                <w:highlight w:val="yellow"/>
              </w:rPr>
              <w:t>l</w:t>
            </w:r>
            <w:r w:rsidRPr="0029649E">
              <w:rPr>
                <w:spacing w:val="18"/>
                <w:sz w:val="19"/>
                <w:szCs w:val="19"/>
                <w:highlight w:val="yellow"/>
              </w:rPr>
              <w:t xml:space="preserve"> </w:t>
            </w:r>
            <w:r w:rsidRPr="0029649E">
              <w:rPr>
                <w:spacing w:val="1"/>
                <w:sz w:val="19"/>
                <w:szCs w:val="19"/>
                <w:highlight w:val="yellow"/>
              </w:rPr>
              <w:t>t</w:t>
            </w:r>
            <w:r w:rsidRPr="0029649E">
              <w:rPr>
                <w:spacing w:val="2"/>
                <w:sz w:val="19"/>
                <w:szCs w:val="19"/>
                <w:highlight w:val="yellow"/>
              </w:rPr>
              <w:t>h</w:t>
            </w:r>
            <w:r w:rsidRPr="0029649E">
              <w:rPr>
                <w:spacing w:val="1"/>
                <w:sz w:val="19"/>
                <w:szCs w:val="19"/>
                <w:highlight w:val="yellow"/>
              </w:rPr>
              <w:t>e</w:t>
            </w:r>
            <w:r w:rsidRPr="0029649E">
              <w:rPr>
                <w:sz w:val="19"/>
                <w:szCs w:val="19"/>
                <w:highlight w:val="yellow"/>
              </w:rPr>
              <w:t>n</w:t>
            </w:r>
            <w:r w:rsidRPr="0029649E">
              <w:rPr>
                <w:spacing w:val="14"/>
                <w:sz w:val="19"/>
                <w:szCs w:val="19"/>
                <w:highlight w:val="yellow"/>
              </w:rPr>
              <w:t xml:space="preserve"> </w:t>
            </w:r>
            <w:r w:rsidRPr="0029649E">
              <w:rPr>
                <w:spacing w:val="1"/>
                <w:sz w:val="19"/>
                <w:szCs w:val="19"/>
                <w:highlight w:val="yellow"/>
              </w:rPr>
              <w:t>s</w:t>
            </w:r>
            <w:r w:rsidRPr="0029649E">
              <w:rPr>
                <w:spacing w:val="2"/>
                <w:sz w:val="19"/>
                <w:szCs w:val="19"/>
                <w:highlight w:val="yellow"/>
              </w:rPr>
              <w:t>k</w:t>
            </w:r>
            <w:r w:rsidRPr="0029649E">
              <w:rPr>
                <w:spacing w:val="1"/>
                <w:sz w:val="19"/>
                <w:szCs w:val="19"/>
                <w:highlight w:val="yellow"/>
              </w:rPr>
              <w:t>i</w:t>
            </w:r>
            <w:r w:rsidRPr="0029649E">
              <w:rPr>
                <w:sz w:val="19"/>
                <w:szCs w:val="19"/>
                <w:highlight w:val="yellow"/>
              </w:rPr>
              <w:t>p</w:t>
            </w:r>
            <w:r w:rsidRPr="0029649E">
              <w:rPr>
                <w:spacing w:val="13"/>
                <w:sz w:val="19"/>
                <w:szCs w:val="19"/>
                <w:highlight w:val="yellow"/>
              </w:rPr>
              <w:t xml:space="preserve"> </w:t>
            </w:r>
            <w:r w:rsidRPr="0029649E">
              <w:rPr>
                <w:spacing w:val="1"/>
                <w:sz w:val="19"/>
                <w:szCs w:val="19"/>
                <w:highlight w:val="yellow"/>
              </w:rPr>
              <w:t>t</w:t>
            </w:r>
            <w:r w:rsidRPr="0029649E">
              <w:rPr>
                <w:sz w:val="19"/>
                <w:szCs w:val="19"/>
                <w:highlight w:val="yellow"/>
              </w:rPr>
              <w:t>o</w:t>
            </w:r>
            <w:r w:rsidRPr="0029649E">
              <w:rPr>
                <w:spacing w:val="6"/>
                <w:sz w:val="19"/>
                <w:szCs w:val="19"/>
                <w:highlight w:val="yellow"/>
              </w:rPr>
              <w:t xml:space="preserve"> </w:t>
            </w:r>
            <w:r w:rsidRPr="0029649E">
              <w:rPr>
                <w:b/>
                <w:spacing w:val="2"/>
                <w:w w:val="103"/>
                <w:sz w:val="19"/>
                <w:szCs w:val="19"/>
                <w:highlight w:val="yellow"/>
              </w:rPr>
              <w:t>Q29</w:t>
            </w:r>
            <w:r w:rsidRPr="0029649E">
              <w:rPr>
                <w:w w:val="103"/>
                <w:sz w:val="19"/>
                <w:szCs w:val="19"/>
                <w:highlight w:val="yellow"/>
              </w:rPr>
              <w:t>]</w:t>
            </w:r>
          </w:p>
        </w:tc>
        <w:tc>
          <w:tcPr>
            <w:tcW w:w="4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before="14" w:line="220" w:lineRule="exact"/>
              <w:rPr>
                <w:sz w:val="22"/>
                <w:szCs w:val="22"/>
              </w:rPr>
            </w:pPr>
          </w:p>
          <w:p w:rsidR="0029649E" w:rsidRDefault="0029649E" w:rsidP="0029649E">
            <w:pPr>
              <w:ind w:left="10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=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hoo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w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as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rate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f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PSL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are</w:t>
            </w:r>
            <w:r>
              <w:rPr>
                <w:w w:val="103"/>
                <w:sz w:val="19"/>
                <w:szCs w:val="19"/>
              </w:rPr>
              <w:t>a</w:t>
            </w:r>
          </w:p>
          <w:p w:rsidR="0029649E" w:rsidRDefault="0029649E" w:rsidP="0029649E">
            <w:pPr>
              <w:spacing w:before="40" w:line="253" w:lineRule="auto"/>
              <w:ind w:left="105" w:right="68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=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Th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sc</w:t>
            </w:r>
            <w:r>
              <w:rPr>
                <w:spacing w:val="2"/>
                <w:sz w:val="19"/>
                <w:szCs w:val="19"/>
              </w:rPr>
              <w:t>hoo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do</w:t>
            </w:r>
            <w:r>
              <w:rPr>
                <w:spacing w:val="1"/>
                <w:sz w:val="19"/>
                <w:szCs w:val="19"/>
              </w:rPr>
              <w:t>es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’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qu</w:t>
            </w:r>
            <w:r>
              <w:rPr>
                <w:spacing w:val="1"/>
                <w:sz w:val="19"/>
                <w:szCs w:val="19"/>
              </w:rPr>
              <w:t>at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numb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pacing w:val="2"/>
                <w:w w:val="103"/>
                <w:sz w:val="19"/>
                <w:szCs w:val="19"/>
              </w:rPr>
              <w:t xml:space="preserve">of </w:t>
            </w:r>
            <w:r>
              <w:rPr>
                <w:spacing w:val="1"/>
                <w:w w:val="103"/>
                <w:sz w:val="19"/>
                <w:szCs w:val="19"/>
              </w:rPr>
              <w:t>teac</w:t>
            </w:r>
            <w:r>
              <w:rPr>
                <w:spacing w:val="2"/>
                <w:w w:val="103"/>
                <w:sz w:val="19"/>
                <w:szCs w:val="19"/>
              </w:rPr>
              <w:t>h</w:t>
            </w:r>
            <w:r>
              <w:rPr>
                <w:spacing w:val="1"/>
                <w:w w:val="103"/>
                <w:sz w:val="19"/>
                <w:szCs w:val="19"/>
              </w:rPr>
              <w:t>er</w:t>
            </w:r>
            <w:r>
              <w:rPr>
                <w:w w:val="103"/>
                <w:sz w:val="19"/>
                <w:szCs w:val="19"/>
              </w:rPr>
              <w:t>s</w:t>
            </w:r>
          </w:p>
          <w:p w:rsidR="0029649E" w:rsidRDefault="0029649E" w:rsidP="0029649E">
            <w:pPr>
              <w:spacing w:line="253" w:lineRule="auto"/>
              <w:ind w:left="105" w:right="974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=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hoo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do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no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goo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facilitie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(e.</w:t>
            </w:r>
            <w:r>
              <w:rPr>
                <w:spacing w:val="2"/>
                <w:w w:val="103"/>
                <w:sz w:val="19"/>
                <w:szCs w:val="19"/>
              </w:rPr>
              <w:t>g</w:t>
            </w:r>
            <w:r>
              <w:rPr>
                <w:w w:val="103"/>
                <w:sz w:val="19"/>
                <w:szCs w:val="19"/>
              </w:rPr>
              <w:t xml:space="preserve">. </w:t>
            </w:r>
            <w:r>
              <w:rPr>
                <w:spacing w:val="1"/>
                <w:sz w:val="19"/>
                <w:szCs w:val="19"/>
              </w:rPr>
              <w:t>classr</w:t>
            </w:r>
            <w:r>
              <w:rPr>
                <w:spacing w:val="2"/>
                <w:sz w:val="19"/>
                <w:szCs w:val="19"/>
              </w:rPr>
              <w:t>oom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t</w:t>
            </w:r>
            <w:r>
              <w:rPr>
                <w:spacing w:val="2"/>
                <w:w w:val="103"/>
                <w:sz w:val="19"/>
                <w:szCs w:val="19"/>
              </w:rPr>
              <w:t>o</w:t>
            </w:r>
            <w:r>
              <w:rPr>
                <w:spacing w:val="1"/>
                <w:w w:val="103"/>
                <w:sz w:val="19"/>
                <w:szCs w:val="19"/>
              </w:rPr>
              <w:t>ilets</w:t>
            </w:r>
            <w:r>
              <w:rPr>
                <w:w w:val="103"/>
                <w:sz w:val="19"/>
                <w:szCs w:val="19"/>
              </w:rPr>
              <w:t>)</w:t>
            </w:r>
          </w:p>
          <w:p w:rsidR="0029649E" w:rsidRDefault="0029649E" w:rsidP="0029649E">
            <w:pPr>
              <w:spacing w:line="253" w:lineRule="auto"/>
              <w:ind w:left="105" w:right="50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=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Bu</w:t>
            </w:r>
            <w:r>
              <w:rPr>
                <w:spacing w:val="1"/>
                <w:sz w:val="19"/>
                <w:szCs w:val="19"/>
              </w:rPr>
              <w:t>ll</w:t>
            </w:r>
            <w:r>
              <w:rPr>
                <w:spacing w:val="2"/>
                <w:sz w:val="19"/>
                <w:szCs w:val="19"/>
              </w:rPr>
              <w:t>y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arass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st</w:t>
            </w:r>
            <w:r>
              <w:rPr>
                <w:spacing w:val="2"/>
                <w:sz w:val="19"/>
                <w:szCs w:val="19"/>
              </w:rPr>
              <w:t>ud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a</w:t>
            </w:r>
            <w:r>
              <w:rPr>
                <w:spacing w:val="2"/>
                <w:w w:val="103"/>
                <w:sz w:val="19"/>
                <w:szCs w:val="19"/>
              </w:rPr>
              <w:t>nd</w:t>
            </w:r>
            <w:r>
              <w:rPr>
                <w:spacing w:val="1"/>
                <w:w w:val="103"/>
                <w:sz w:val="19"/>
                <w:szCs w:val="19"/>
              </w:rPr>
              <w:t>/</w:t>
            </w:r>
            <w:r>
              <w:rPr>
                <w:spacing w:val="2"/>
                <w:w w:val="103"/>
                <w:sz w:val="19"/>
                <w:szCs w:val="19"/>
              </w:rPr>
              <w:t xml:space="preserve">or </w:t>
            </w:r>
            <w:r>
              <w:rPr>
                <w:spacing w:val="1"/>
                <w:w w:val="103"/>
                <w:sz w:val="19"/>
                <w:szCs w:val="19"/>
              </w:rPr>
              <w:t>teac</w:t>
            </w:r>
            <w:r>
              <w:rPr>
                <w:spacing w:val="2"/>
                <w:w w:val="103"/>
                <w:sz w:val="19"/>
                <w:szCs w:val="19"/>
              </w:rPr>
              <w:t>h</w:t>
            </w:r>
            <w:r>
              <w:rPr>
                <w:spacing w:val="1"/>
                <w:w w:val="103"/>
                <w:sz w:val="19"/>
                <w:szCs w:val="19"/>
              </w:rPr>
              <w:t>er</w:t>
            </w:r>
            <w:r>
              <w:rPr>
                <w:w w:val="103"/>
                <w:sz w:val="19"/>
                <w:szCs w:val="19"/>
              </w:rPr>
              <w:t>s</w:t>
            </w:r>
          </w:p>
          <w:p w:rsidR="0029649E" w:rsidRDefault="0029649E" w:rsidP="0029649E">
            <w:pPr>
              <w:spacing w:before="5"/>
              <w:ind w:left="10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=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hoo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do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no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ffe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al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ri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ar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le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classe</w:t>
            </w:r>
            <w:r>
              <w:rPr>
                <w:w w:val="103"/>
                <w:sz w:val="19"/>
                <w:szCs w:val="19"/>
              </w:rPr>
              <w:t>s</w:t>
            </w:r>
          </w:p>
          <w:p w:rsidR="0029649E" w:rsidRDefault="0029649E" w:rsidP="0029649E">
            <w:pPr>
              <w:spacing w:before="45"/>
              <w:ind w:left="10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=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hoo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on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ffer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after</w:t>
            </w:r>
            <w:r>
              <w:rPr>
                <w:spacing w:val="2"/>
                <w:sz w:val="19"/>
                <w:szCs w:val="19"/>
              </w:rPr>
              <w:t>noo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sessi</w:t>
            </w:r>
            <w:r>
              <w:rPr>
                <w:spacing w:val="2"/>
                <w:w w:val="103"/>
                <w:sz w:val="19"/>
                <w:szCs w:val="19"/>
              </w:rPr>
              <w:t>ons</w:t>
            </w:r>
          </w:p>
          <w:p w:rsidR="0029649E" w:rsidRDefault="0029649E" w:rsidP="0029649E">
            <w:pPr>
              <w:spacing w:before="45"/>
              <w:ind w:left="10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=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(</w:t>
            </w:r>
            <w:r>
              <w:rPr>
                <w:spacing w:val="2"/>
                <w:w w:val="103"/>
                <w:sz w:val="19"/>
                <w:szCs w:val="19"/>
              </w:rPr>
              <w:t>Sp</w:t>
            </w:r>
            <w:r>
              <w:rPr>
                <w:spacing w:val="1"/>
                <w:w w:val="103"/>
                <w:sz w:val="19"/>
                <w:szCs w:val="19"/>
              </w:rPr>
              <w:t>ecif</w:t>
            </w:r>
            <w:r>
              <w:rPr>
                <w:spacing w:val="2"/>
                <w:w w:val="103"/>
                <w:sz w:val="19"/>
                <w:szCs w:val="19"/>
              </w:rPr>
              <w:t>y)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before="4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|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_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 xml:space="preserve">      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|</w:t>
            </w:r>
          </w:p>
        </w:tc>
      </w:tr>
      <w:tr w:rsidR="0029649E" w:rsidTr="0029649E">
        <w:trPr>
          <w:trHeight w:hRule="exact" w:val="326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49E" w:rsidRDefault="0029649E" w:rsidP="0029649E"/>
        </w:tc>
        <w:tc>
          <w:tcPr>
            <w:tcW w:w="5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49E" w:rsidRDefault="0029649E" w:rsidP="0029649E"/>
        </w:tc>
        <w:tc>
          <w:tcPr>
            <w:tcW w:w="4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49E" w:rsidRDefault="0029649E" w:rsidP="0029649E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before="4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|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_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 xml:space="preserve">      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|</w:t>
            </w:r>
          </w:p>
        </w:tc>
      </w:tr>
      <w:tr w:rsidR="0029649E" w:rsidTr="0029649E">
        <w:trPr>
          <w:trHeight w:hRule="exact" w:val="322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49E" w:rsidRDefault="0029649E" w:rsidP="0029649E"/>
        </w:tc>
        <w:tc>
          <w:tcPr>
            <w:tcW w:w="5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49E" w:rsidRDefault="0029649E" w:rsidP="0029649E"/>
        </w:tc>
        <w:tc>
          <w:tcPr>
            <w:tcW w:w="4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49E" w:rsidRDefault="0029649E" w:rsidP="0029649E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before="4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|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_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 xml:space="preserve">      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|</w:t>
            </w:r>
          </w:p>
        </w:tc>
      </w:tr>
      <w:tr w:rsidR="0029649E" w:rsidTr="0029649E">
        <w:trPr>
          <w:trHeight w:hRule="exact" w:val="322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49E" w:rsidRDefault="0029649E" w:rsidP="0029649E"/>
        </w:tc>
        <w:tc>
          <w:tcPr>
            <w:tcW w:w="5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49E" w:rsidRDefault="0029649E" w:rsidP="0029649E"/>
        </w:tc>
        <w:tc>
          <w:tcPr>
            <w:tcW w:w="4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49E" w:rsidRDefault="0029649E" w:rsidP="0029649E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before="4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|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_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 xml:space="preserve">      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|</w:t>
            </w:r>
          </w:p>
        </w:tc>
      </w:tr>
      <w:tr w:rsidR="0029649E" w:rsidTr="0029649E">
        <w:trPr>
          <w:trHeight w:hRule="exact" w:val="322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49E" w:rsidRDefault="0029649E" w:rsidP="0029649E"/>
        </w:tc>
        <w:tc>
          <w:tcPr>
            <w:tcW w:w="5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49E" w:rsidRDefault="0029649E" w:rsidP="0029649E"/>
        </w:tc>
        <w:tc>
          <w:tcPr>
            <w:tcW w:w="4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49E" w:rsidRDefault="0029649E" w:rsidP="0029649E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before="4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|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_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 xml:space="preserve">      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|</w:t>
            </w:r>
          </w:p>
        </w:tc>
      </w:tr>
      <w:tr w:rsidR="0029649E" w:rsidTr="0029649E">
        <w:trPr>
          <w:trHeight w:hRule="exact" w:val="326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49E" w:rsidRDefault="0029649E" w:rsidP="0029649E"/>
        </w:tc>
        <w:tc>
          <w:tcPr>
            <w:tcW w:w="5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49E" w:rsidRDefault="0029649E" w:rsidP="0029649E"/>
        </w:tc>
        <w:tc>
          <w:tcPr>
            <w:tcW w:w="4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49E" w:rsidRDefault="0029649E" w:rsidP="0029649E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before="4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|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_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 xml:space="preserve">      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|</w:t>
            </w:r>
          </w:p>
        </w:tc>
      </w:tr>
      <w:tr w:rsidR="0029649E" w:rsidTr="0029649E">
        <w:trPr>
          <w:trHeight w:hRule="exact" w:val="322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49E" w:rsidRDefault="0029649E" w:rsidP="0029649E"/>
        </w:tc>
        <w:tc>
          <w:tcPr>
            <w:tcW w:w="5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49E" w:rsidRDefault="0029649E" w:rsidP="0029649E"/>
        </w:tc>
        <w:tc>
          <w:tcPr>
            <w:tcW w:w="4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49E" w:rsidRDefault="0029649E" w:rsidP="0029649E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before="4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|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_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 xml:space="preserve">      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|</w:t>
            </w:r>
          </w:p>
        </w:tc>
      </w:tr>
      <w:tr w:rsidR="0029649E" w:rsidTr="0029649E">
        <w:trPr>
          <w:trHeight w:hRule="exact" w:val="322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49E" w:rsidRDefault="0029649E" w:rsidP="0029649E"/>
        </w:tc>
        <w:tc>
          <w:tcPr>
            <w:tcW w:w="5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49E" w:rsidRDefault="0029649E" w:rsidP="0029649E"/>
        </w:tc>
        <w:tc>
          <w:tcPr>
            <w:tcW w:w="4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49E" w:rsidRDefault="0029649E" w:rsidP="0029649E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before="4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|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_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 xml:space="preserve">      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|</w:t>
            </w:r>
          </w:p>
        </w:tc>
      </w:tr>
      <w:tr w:rsidR="0029649E" w:rsidTr="0029649E">
        <w:trPr>
          <w:trHeight w:hRule="exact" w:val="326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/>
        </w:tc>
        <w:tc>
          <w:tcPr>
            <w:tcW w:w="5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/>
        </w:tc>
        <w:tc>
          <w:tcPr>
            <w:tcW w:w="4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before="4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|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_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 xml:space="preserve">      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|</w:t>
            </w:r>
          </w:p>
        </w:tc>
      </w:tr>
      <w:tr w:rsidR="0029649E" w:rsidTr="0029649E">
        <w:trPr>
          <w:trHeight w:hRule="exact" w:val="240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line="200" w:lineRule="exact"/>
            </w:pPr>
          </w:p>
          <w:p w:rsidR="0029649E" w:rsidRDefault="0029649E" w:rsidP="0029649E">
            <w:pPr>
              <w:spacing w:line="200" w:lineRule="exact"/>
            </w:pPr>
          </w:p>
          <w:p w:rsidR="0029649E" w:rsidRDefault="0029649E" w:rsidP="0029649E">
            <w:pPr>
              <w:spacing w:before="13" w:line="220" w:lineRule="exact"/>
              <w:rPr>
                <w:sz w:val="22"/>
                <w:szCs w:val="22"/>
              </w:rPr>
            </w:pPr>
          </w:p>
          <w:p w:rsidR="0029649E" w:rsidRDefault="0029649E" w:rsidP="0029649E">
            <w:pPr>
              <w:ind w:left="105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24.</w:t>
            </w:r>
          </w:p>
        </w:tc>
        <w:tc>
          <w:tcPr>
            <w:tcW w:w="53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line="200" w:lineRule="exact"/>
            </w:pPr>
          </w:p>
          <w:p w:rsidR="0029649E" w:rsidRDefault="0029649E" w:rsidP="0029649E">
            <w:pPr>
              <w:spacing w:before="2" w:line="200" w:lineRule="exact"/>
            </w:pPr>
          </w:p>
          <w:p w:rsidR="0029649E" w:rsidRDefault="0029649E" w:rsidP="0029649E">
            <w:pPr>
              <w:spacing w:line="253" w:lineRule="auto"/>
              <w:ind w:left="282" w:right="26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W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yo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hoo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sc</w:t>
            </w:r>
            <w:r>
              <w:rPr>
                <w:spacing w:val="2"/>
                <w:sz w:val="19"/>
                <w:szCs w:val="19"/>
              </w:rPr>
              <w:t>hoo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f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you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il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’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/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c</w:t>
            </w:r>
            <w:r>
              <w:rPr>
                <w:spacing w:val="2"/>
                <w:w w:val="103"/>
                <w:sz w:val="19"/>
                <w:szCs w:val="19"/>
              </w:rPr>
              <w:t>h</w:t>
            </w:r>
            <w:r>
              <w:rPr>
                <w:spacing w:val="1"/>
                <w:w w:val="103"/>
                <w:sz w:val="19"/>
                <w:szCs w:val="19"/>
              </w:rPr>
              <w:t>il</w:t>
            </w:r>
            <w:r>
              <w:rPr>
                <w:spacing w:val="2"/>
                <w:w w:val="103"/>
                <w:sz w:val="19"/>
                <w:szCs w:val="19"/>
              </w:rPr>
              <w:t>d</w:t>
            </w:r>
            <w:r>
              <w:rPr>
                <w:spacing w:val="1"/>
                <w:w w:val="103"/>
                <w:sz w:val="19"/>
                <w:szCs w:val="19"/>
              </w:rPr>
              <w:t>re</w:t>
            </w:r>
            <w:r>
              <w:rPr>
                <w:spacing w:val="2"/>
                <w:w w:val="103"/>
                <w:sz w:val="19"/>
                <w:szCs w:val="19"/>
              </w:rPr>
              <w:t>n</w:t>
            </w:r>
            <w:r>
              <w:rPr>
                <w:spacing w:val="1"/>
                <w:w w:val="103"/>
                <w:sz w:val="19"/>
                <w:szCs w:val="19"/>
              </w:rPr>
              <w:t>’</w:t>
            </w:r>
            <w:r>
              <w:rPr>
                <w:w w:val="103"/>
                <w:sz w:val="19"/>
                <w:szCs w:val="19"/>
              </w:rPr>
              <w:t xml:space="preserve">s </w:t>
            </w:r>
            <w:r>
              <w:rPr>
                <w:spacing w:val="1"/>
                <w:w w:val="103"/>
                <w:sz w:val="19"/>
                <w:szCs w:val="19"/>
              </w:rPr>
              <w:t>e</w:t>
            </w:r>
            <w:r>
              <w:rPr>
                <w:spacing w:val="2"/>
                <w:w w:val="103"/>
                <w:sz w:val="19"/>
                <w:szCs w:val="19"/>
              </w:rPr>
              <w:t>du</w:t>
            </w:r>
            <w:r>
              <w:rPr>
                <w:spacing w:val="1"/>
                <w:w w:val="103"/>
                <w:sz w:val="19"/>
                <w:szCs w:val="19"/>
              </w:rPr>
              <w:t>cati</w:t>
            </w:r>
            <w:r>
              <w:rPr>
                <w:spacing w:val="2"/>
                <w:w w:val="103"/>
                <w:sz w:val="19"/>
                <w:szCs w:val="19"/>
              </w:rPr>
              <w:t>on</w:t>
            </w:r>
            <w:r>
              <w:rPr>
                <w:w w:val="103"/>
                <w:sz w:val="19"/>
                <w:szCs w:val="19"/>
              </w:rPr>
              <w:t>?</w:t>
            </w:r>
          </w:p>
          <w:p w:rsidR="0029649E" w:rsidRDefault="0029649E" w:rsidP="0029649E">
            <w:pPr>
              <w:ind w:left="28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[</w:t>
            </w:r>
            <w:r>
              <w:rPr>
                <w:spacing w:val="3"/>
                <w:sz w:val="19"/>
                <w:szCs w:val="19"/>
              </w:rPr>
              <w:t>M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1"/>
                <w:sz w:val="19"/>
                <w:szCs w:val="19"/>
              </w:rPr>
              <w:t>lti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op</w:t>
            </w:r>
            <w:r>
              <w:rPr>
                <w:spacing w:val="1"/>
                <w:sz w:val="19"/>
                <w:szCs w:val="19"/>
              </w:rPr>
              <w:t>ti</w:t>
            </w:r>
            <w:r>
              <w:rPr>
                <w:spacing w:val="2"/>
                <w:sz w:val="19"/>
                <w:szCs w:val="19"/>
              </w:rPr>
              <w:t>on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all</w:t>
            </w:r>
            <w:r>
              <w:rPr>
                <w:spacing w:val="2"/>
                <w:w w:val="103"/>
                <w:sz w:val="19"/>
                <w:szCs w:val="19"/>
              </w:rPr>
              <w:t>ow</w:t>
            </w:r>
            <w:r>
              <w:rPr>
                <w:spacing w:val="1"/>
                <w:w w:val="103"/>
                <w:sz w:val="19"/>
                <w:szCs w:val="19"/>
              </w:rPr>
              <w:t>e</w:t>
            </w:r>
            <w:r>
              <w:rPr>
                <w:spacing w:val="2"/>
                <w:w w:val="103"/>
                <w:sz w:val="19"/>
                <w:szCs w:val="19"/>
              </w:rPr>
              <w:t>d</w:t>
            </w:r>
            <w:r>
              <w:rPr>
                <w:w w:val="103"/>
                <w:sz w:val="19"/>
                <w:szCs w:val="19"/>
              </w:rPr>
              <w:t>]</w:t>
            </w:r>
          </w:p>
        </w:tc>
        <w:tc>
          <w:tcPr>
            <w:tcW w:w="4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before="3" w:line="140" w:lineRule="exact"/>
              <w:rPr>
                <w:sz w:val="14"/>
                <w:szCs w:val="14"/>
              </w:rPr>
            </w:pPr>
          </w:p>
          <w:p w:rsidR="0029649E" w:rsidRDefault="0029649E" w:rsidP="0029649E">
            <w:pPr>
              <w:ind w:left="10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=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Th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eares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sc</w:t>
            </w:r>
            <w:r>
              <w:rPr>
                <w:spacing w:val="2"/>
                <w:w w:val="103"/>
                <w:sz w:val="19"/>
                <w:szCs w:val="19"/>
              </w:rPr>
              <w:t>hool</w:t>
            </w:r>
          </w:p>
          <w:p w:rsidR="0029649E" w:rsidRDefault="0029649E" w:rsidP="0029649E">
            <w:pPr>
              <w:spacing w:before="45"/>
              <w:ind w:left="10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2=Th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sc</w:t>
            </w:r>
            <w:r>
              <w:rPr>
                <w:spacing w:val="2"/>
                <w:sz w:val="19"/>
                <w:szCs w:val="19"/>
              </w:rPr>
              <w:t>hoo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b</w:t>
            </w:r>
            <w:r>
              <w:rPr>
                <w:spacing w:val="1"/>
                <w:sz w:val="19"/>
                <w:szCs w:val="19"/>
              </w:rPr>
              <w:t>es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as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rat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f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PSL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are</w:t>
            </w:r>
            <w:r>
              <w:rPr>
                <w:w w:val="103"/>
                <w:sz w:val="19"/>
                <w:szCs w:val="19"/>
              </w:rPr>
              <w:t>a</w:t>
            </w:r>
          </w:p>
          <w:p w:rsidR="0029649E" w:rsidRDefault="0029649E" w:rsidP="0029649E">
            <w:pPr>
              <w:spacing w:before="40"/>
              <w:ind w:left="10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3=Th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on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sc</w:t>
            </w:r>
            <w:r>
              <w:rPr>
                <w:spacing w:val="2"/>
                <w:sz w:val="19"/>
                <w:szCs w:val="19"/>
              </w:rPr>
              <w:t>hoo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ca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aff</w:t>
            </w:r>
            <w:r>
              <w:rPr>
                <w:spacing w:val="2"/>
                <w:w w:val="103"/>
                <w:sz w:val="19"/>
                <w:szCs w:val="19"/>
              </w:rPr>
              <w:t>o</w:t>
            </w:r>
            <w:r>
              <w:rPr>
                <w:spacing w:val="1"/>
                <w:w w:val="103"/>
                <w:sz w:val="19"/>
                <w:szCs w:val="19"/>
              </w:rPr>
              <w:t>r</w:t>
            </w:r>
            <w:r>
              <w:rPr>
                <w:w w:val="103"/>
                <w:sz w:val="19"/>
                <w:szCs w:val="19"/>
              </w:rPr>
              <w:t>d</w:t>
            </w:r>
          </w:p>
          <w:p w:rsidR="0029649E" w:rsidRDefault="0029649E" w:rsidP="0029649E">
            <w:pPr>
              <w:spacing w:before="12"/>
              <w:ind w:left="10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=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ca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mon</w:t>
            </w:r>
            <w:r>
              <w:rPr>
                <w:spacing w:val="1"/>
                <w:sz w:val="19"/>
                <w:szCs w:val="19"/>
              </w:rPr>
              <w:t>it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ei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e</w:t>
            </w:r>
            <w:r>
              <w:rPr>
                <w:spacing w:val="2"/>
                <w:w w:val="103"/>
                <w:sz w:val="19"/>
                <w:szCs w:val="19"/>
              </w:rPr>
              <w:t>du</w:t>
            </w:r>
            <w:r>
              <w:rPr>
                <w:spacing w:val="1"/>
                <w:w w:val="103"/>
                <w:sz w:val="19"/>
                <w:szCs w:val="19"/>
              </w:rPr>
              <w:t>cati</w:t>
            </w:r>
            <w:r>
              <w:rPr>
                <w:spacing w:val="2"/>
                <w:w w:val="103"/>
                <w:sz w:val="19"/>
                <w:szCs w:val="19"/>
              </w:rPr>
              <w:t>on</w:t>
            </w:r>
          </w:p>
          <w:p w:rsidR="0029649E" w:rsidRDefault="0029649E" w:rsidP="0029649E">
            <w:pPr>
              <w:spacing w:before="12"/>
              <w:ind w:left="10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5=O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(</w:t>
            </w:r>
            <w:r>
              <w:rPr>
                <w:spacing w:val="2"/>
                <w:w w:val="103"/>
                <w:sz w:val="19"/>
                <w:szCs w:val="19"/>
              </w:rPr>
              <w:t>Sp</w:t>
            </w:r>
            <w:r>
              <w:rPr>
                <w:spacing w:val="1"/>
                <w:w w:val="103"/>
                <w:sz w:val="19"/>
                <w:szCs w:val="19"/>
              </w:rPr>
              <w:t>ecif</w:t>
            </w:r>
            <w:r>
              <w:rPr>
                <w:spacing w:val="2"/>
                <w:w w:val="103"/>
                <w:sz w:val="19"/>
                <w:szCs w:val="19"/>
              </w:rPr>
              <w:t>y)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before="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|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_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 xml:space="preserve">      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|</w:t>
            </w:r>
          </w:p>
        </w:tc>
      </w:tr>
      <w:tr w:rsidR="0029649E" w:rsidTr="0029649E">
        <w:trPr>
          <w:trHeight w:hRule="exact" w:val="317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49E" w:rsidRDefault="0029649E" w:rsidP="0029649E"/>
        </w:tc>
        <w:tc>
          <w:tcPr>
            <w:tcW w:w="5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49E" w:rsidRDefault="0029649E" w:rsidP="0029649E"/>
        </w:tc>
        <w:tc>
          <w:tcPr>
            <w:tcW w:w="4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49E" w:rsidRDefault="0029649E" w:rsidP="0029649E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before="4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|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_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 xml:space="preserve">      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|</w:t>
            </w:r>
          </w:p>
        </w:tc>
      </w:tr>
      <w:tr w:rsidR="0029649E" w:rsidTr="0029649E">
        <w:trPr>
          <w:trHeight w:hRule="exact" w:val="317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49E" w:rsidRDefault="0029649E" w:rsidP="0029649E"/>
        </w:tc>
        <w:tc>
          <w:tcPr>
            <w:tcW w:w="5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49E" w:rsidRDefault="0029649E" w:rsidP="0029649E"/>
        </w:tc>
        <w:tc>
          <w:tcPr>
            <w:tcW w:w="4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49E" w:rsidRDefault="0029649E" w:rsidP="0029649E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before="4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|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_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 xml:space="preserve">      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|</w:t>
            </w:r>
          </w:p>
        </w:tc>
      </w:tr>
      <w:tr w:rsidR="0029649E" w:rsidTr="0029649E">
        <w:trPr>
          <w:trHeight w:hRule="exact" w:val="322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49E" w:rsidRDefault="0029649E" w:rsidP="0029649E"/>
        </w:tc>
        <w:tc>
          <w:tcPr>
            <w:tcW w:w="5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49E" w:rsidRDefault="0029649E" w:rsidP="0029649E"/>
        </w:tc>
        <w:tc>
          <w:tcPr>
            <w:tcW w:w="4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49E" w:rsidRDefault="0029649E" w:rsidP="0029649E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before="4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|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_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 xml:space="preserve">      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|</w:t>
            </w:r>
          </w:p>
        </w:tc>
      </w:tr>
      <w:tr w:rsidR="0029649E" w:rsidTr="0029649E">
        <w:trPr>
          <w:trHeight w:hRule="exact" w:val="317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/>
        </w:tc>
        <w:tc>
          <w:tcPr>
            <w:tcW w:w="5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/>
        </w:tc>
        <w:tc>
          <w:tcPr>
            <w:tcW w:w="4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before="4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|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_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 xml:space="preserve">      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|</w:t>
            </w:r>
          </w:p>
        </w:tc>
      </w:tr>
      <w:tr w:rsidR="0029649E" w:rsidTr="0029649E">
        <w:trPr>
          <w:trHeight w:hRule="exact" w:val="470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before="9" w:line="100" w:lineRule="exact"/>
              <w:rPr>
                <w:sz w:val="11"/>
                <w:szCs w:val="11"/>
              </w:rPr>
            </w:pPr>
          </w:p>
          <w:p w:rsidR="0029649E" w:rsidRDefault="0029649E" w:rsidP="0029649E">
            <w:pPr>
              <w:ind w:left="105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25.</w:t>
            </w:r>
          </w:p>
        </w:tc>
        <w:tc>
          <w:tcPr>
            <w:tcW w:w="5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before="9" w:line="100" w:lineRule="exact"/>
              <w:rPr>
                <w:sz w:val="11"/>
                <w:szCs w:val="11"/>
              </w:rPr>
            </w:pPr>
          </w:p>
          <w:p w:rsidR="0029649E" w:rsidRDefault="0029649E" w:rsidP="0029649E">
            <w:pPr>
              <w:ind w:left="10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yo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you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il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’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(c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il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re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’s</w:t>
            </w:r>
            <w:r>
              <w:rPr>
                <w:sz w:val="19"/>
                <w:szCs w:val="19"/>
              </w:rPr>
              <w:t>)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clas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teac</w:t>
            </w:r>
            <w:r>
              <w:rPr>
                <w:spacing w:val="2"/>
                <w:w w:val="103"/>
                <w:sz w:val="19"/>
                <w:szCs w:val="19"/>
              </w:rPr>
              <w:t>h</w:t>
            </w:r>
            <w:r>
              <w:rPr>
                <w:spacing w:val="1"/>
                <w:w w:val="103"/>
                <w:sz w:val="19"/>
                <w:szCs w:val="19"/>
              </w:rPr>
              <w:t>er(s)</w:t>
            </w:r>
            <w:r>
              <w:rPr>
                <w:w w:val="103"/>
                <w:sz w:val="19"/>
                <w:szCs w:val="19"/>
              </w:rPr>
              <w:t>?</w:t>
            </w:r>
          </w:p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before="4"/>
              <w:ind w:left="105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1=Y</w:t>
            </w:r>
            <w:r>
              <w:rPr>
                <w:spacing w:val="1"/>
                <w:w w:val="103"/>
                <w:sz w:val="19"/>
                <w:szCs w:val="19"/>
              </w:rPr>
              <w:t>e</w:t>
            </w:r>
            <w:r>
              <w:rPr>
                <w:w w:val="103"/>
                <w:sz w:val="19"/>
                <w:szCs w:val="19"/>
              </w:rPr>
              <w:t>s</w:t>
            </w:r>
          </w:p>
          <w:p w:rsidR="0029649E" w:rsidRDefault="0029649E" w:rsidP="0029649E">
            <w:pPr>
              <w:spacing w:before="12"/>
              <w:ind w:left="105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2=No</w:t>
            </w:r>
            <w:r>
              <w:rPr>
                <w:w w:val="304"/>
                <w:sz w:val="19"/>
                <w:szCs w:val="19"/>
              </w:rPr>
              <w:t>!</w:t>
            </w:r>
            <w:r>
              <w:rPr>
                <w:spacing w:val="-28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Q2</w:t>
            </w:r>
            <w:r>
              <w:rPr>
                <w:b/>
                <w:w w:val="103"/>
                <w:sz w:val="19"/>
                <w:szCs w:val="19"/>
              </w:rPr>
              <w:t>9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before="9" w:line="100" w:lineRule="exact"/>
              <w:rPr>
                <w:sz w:val="11"/>
                <w:szCs w:val="11"/>
              </w:rPr>
            </w:pPr>
          </w:p>
          <w:p w:rsidR="0029649E" w:rsidRDefault="0029649E" w:rsidP="0029649E">
            <w:pPr>
              <w:ind w:left="1223" w:right="1157"/>
              <w:jc w:val="center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|</w:t>
            </w:r>
            <w:r>
              <w:rPr>
                <w:spacing w:val="2"/>
                <w:sz w:val="19"/>
                <w:szCs w:val="19"/>
              </w:rPr>
              <w:t>_</w:t>
            </w:r>
            <w:r>
              <w:rPr>
                <w:sz w:val="19"/>
                <w:szCs w:val="19"/>
                <w:u w:val="single" w:color="000000"/>
              </w:rPr>
              <w:t xml:space="preserve">       </w:t>
            </w:r>
            <w:r>
              <w:rPr>
                <w:spacing w:val="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pacing w:val="-30"/>
                <w:sz w:val="19"/>
                <w:szCs w:val="19"/>
              </w:rPr>
              <w:t xml:space="preserve"> </w:t>
            </w:r>
            <w:r>
              <w:rPr>
                <w:w w:val="103"/>
                <w:sz w:val="19"/>
                <w:szCs w:val="19"/>
              </w:rPr>
              <w:t>|</w:t>
            </w:r>
          </w:p>
        </w:tc>
      </w:tr>
      <w:tr w:rsidR="0029649E" w:rsidTr="0029649E">
        <w:trPr>
          <w:trHeight w:hRule="exact" w:val="701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before="14" w:line="220" w:lineRule="exact"/>
              <w:rPr>
                <w:sz w:val="22"/>
                <w:szCs w:val="22"/>
              </w:rPr>
            </w:pPr>
          </w:p>
          <w:p w:rsidR="0029649E" w:rsidRDefault="0029649E" w:rsidP="0029649E">
            <w:pPr>
              <w:ind w:left="105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26.</w:t>
            </w:r>
          </w:p>
        </w:tc>
        <w:tc>
          <w:tcPr>
            <w:tcW w:w="5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before="4" w:line="253" w:lineRule="auto"/>
              <w:ind w:left="100" w:right="29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yo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me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you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ch</w:t>
            </w:r>
            <w:r>
              <w:rPr>
                <w:spacing w:val="1"/>
                <w:sz w:val="19"/>
                <w:szCs w:val="19"/>
              </w:rPr>
              <w:t>il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’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(</w:t>
            </w:r>
            <w:r>
              <w:rPr>
                <w:spacing w:val="2"/>
                <w:sz w:val="19"/>
                <w:szCs w:val="19"/>
              </w:rPr>
              <w:t>ch</w:t>
            </w:r>
            <w:r>
              <w:rPr>
                <w:spacing w:val="1"/>
                <w:sz w:val="19"/>
                <w:szCs w:val="19"/>
              </w:rPr>
              <w:t>il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pacing w:val="2"/>
                <w:sz w:val="19"/>
                <w:szCs w:val="19"/>
              </w:rPr>
              <w:t>en</w:t>
            </w:r>
            <w:r>
              <w:rPr>
                <w:spacing w:val="1"/>
                <w:sz w:val="19"/>
                <w:szCs w:val="19"/>
              </w:rPr>
              <w:t>’s</w:t>
            </w:r>
            <w:r>
              <w:rPr>
                <w:sz w:val="19"/>
                <w:szCs w:val="19"/>
              </w:rPr>
              <w:t>)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c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eache</w:t>
            </w:r>
            <w:r>
              <w:rPr>
                <w:spacing w:val="1"/>
                <w:sz w:val="19"/>
                <w:szCs w:val="19"/>
              </w:rPr>
              <w:t>r(s</w:t>
            </w:r>
            <w:r>
              <w:rPr>
                <w:sz w:val="19"/>
                <w:szCs w:val="19"/>
              </w:rPr>
              <w:t>)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t</w:t>
            </w:r>
            <w:r>
              <w:rPr>
                <w:spacing w:val="2"/>
                <w:w w:val="103"/>
                <w:sz w:val="19"/>
                <w:szCs w:val="19"/>
              </w:rPr>
              <w:t>h</w:t>
            </w:r>
            <w:r>
              <w:rPr>
                <w:w w:val="103"/>
                <w:sz w:val="19"/>
                <w:szCs w:val="19"/>
              </w:rPr>
              <w:t xml:space="preserve">e 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1"/>
                <w:sz w:val="19"/>
                <w:szCs w:val="19"/>
              </w:rPr>
              <w:t>rre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aca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y</w:t>
            </w:r>
            <w:r>
              <w:rPr>
                <w:spacing w:val="1"/>
                <w:sz w:val="19"/>
                <w:szCs w:val="19"/>
              </w:rPr>
              <w:t>ea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(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2015</w:t>
            </w:r>
            <w:r>
              <w:rPr>
                <w:spacing w:val="1"/>
                <w:sz w:val="19"/>
                <w:szCs w:val="19"/>
              </w:rPr>
              <w:t>-</w:t>
            </w:r>
            <w:r>
              <w:rPr>
                <w:spacing w:val="2"/>
                <w:sz w:val="19"/>
                <w:szCs w:val="19"/>
              </w:rPr>
              <w:t>now</w:t>
            </w:r>
            <w:r>
              <w:rPr>
                <w:sz w:val="19"/>
                <w:szCs w:val="19"/>
              </w:rPr>
              <w:t>)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isc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you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c</w:t>
            </w:r>
            <w:r>
              <w:rPr>
                <w:spacing w:val="2"/>
                <w:w w:val="103"/>
                <w:sz w:val="19"/>
                <w:szCs w:val="19"/>
              </w:rPr>
              <w:t>h</w:t>
            </w:r>
            <w:r>
              <w:rPr>
                <w:spacing w:val="1"/>
                <w:w w:val="103"/>
                <w:sz w:val="19"/>
                <w:szCs w:val="19"/>
              </w:rPr>
              <w:t>il</w:t>
            </w:r>
            <w:r>
              <w:rPr>
                <w:spacing w:val="2"/>
                <w:w w:val="103"/>
                <w:sz w:val="19"/>
                <w:szCs w:val="19"/>
              </w:rPr>
              <w:t>d</w:t>
            </w:r>
            <w:r>
              <w:rPr>
                <w:spacing w:val="1"/>
                <w:w w:val="103"/>
                <w:sz w:val="19"/>
                <w:szCs w:val="19"/>
              </w:rPr>
              <w:t>’</w:t>
            </w:r>
            <w:r>
              <w:rPr>
                <w:w w:val="103"/>
                <w:sz w:val="19"/>
                <w:szCs w:val="19"/>
              </w:rPr>
              <w:t xml:space="preserve">s </w:t>
            </w:r>
            <w:r>
              <w:rPr>
                <w:spacing w:val="2"/>
                <w:w w:val="103"/>
                <w:sz w:val="19"/>
                <w:szCs w:val="19"/>
              </w:rPr>
              <w:t>p</w:t>
            </w:r>
            <w:r>
              <w:rPr>
                <w:spacing w:val="1"/>
                <w:w w:val="103"/>
                <w:sz w:val="19"/>
                <w:szCs w:val="19"/>
              </w:rPr>
              <w:t>erf</w:t>
            </w:r>
            <w:r>
              <w:rPr>
                <w:spacing w:val="2"/>
                <w:w w:val="103"/>
                <w:sz w:val="19"/>
                <w:szCs w:val="19"/>
              </w:rPr>
              <w:t>o</w:t>
            </w:r>
            <w:r>
              <w:rPr>
                <w:spacing w:val="1"/>
                <w:w w:val="103"/>
                <w:sz w:val="19"/>
                <w:szCs w:val="19"/>
              </w:rPr>
              <w:t>r</w:t>
            </w:r>
            <w:r>
              <w:rPr>
                <w:spacing w:val="2"/>
                <w:w w:val="103"/>
                <w:sz w:val="19"/>
                <w:szCs w:val="19"/>
              </w:rPr>
              <w:t>m</w:t>
            </w:r>
            <w:r>
              <w:rPr>
                <w:spacing w:val="1"/>
                <w:w w:val="103"/>
                <w:sz w:val="19"/>
                <w:szCs w:val="19"/>
              </w:rPr>
              <w:t>a</w:t>
            </w:r>
            <w:r>
              <w:rPr>
                <w:spacing w:val="2"/>
                <w:w w:val="103"/>
                <w:sz w:val="19"/>
                <w:szCs w:val="19"/>
              </w:rPr>
              <w:t>n</w:t>
            </w:r>
            <w:r>
              <w:rPr>
                <w:spacing w:val="1"/>
                <w:w w:val="103"/>
                <w:sz w:val="19"/>
                <w:szCs w:val="19"/>
              </w:rPr>
              <w:t>ce</w:t>
            </w:r>
            <w:r>
              <w:rPr>
                <w:w w:val="103"/>
                <w:sz w:val="19"/>
                <w:szCs w:val="19"/>
              </w:rPr>
              <w:t>?</w:t>
            </w:r>
          </w:p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before="4"/>
              <w:ind w:left="105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1=Y</w:t>
            </w:r>
            <w:r>
              <w:rPr>
                <w:spacing w:val="1"/>
                <w:w w:val="103"/>
                <w:sz w:val="19"/>
                <w:szCs w:val="19"/>
              </w:rPr>
              <w:t>e</w:t>
            </w:r>
            <w:r>
              <w:rPr>
                <w:w w:val="103"/>
                <w:sz w:val="19"/>
                <w:szCs w:val="19"/>
              </w:rPr>
              <w:t>s</w:t>
            </w:r>
          </w:p>
          <w:p w:rsidR="0029649E" w:rsidRDefault="0029649E" w:rsidP="0029649E">
            <w:pPr>
              <w:spacing w:before="12"/>
              <w:ind w:left="10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2=N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w w:val="304"/>
                <w:sz w:val="19"/>
                <w:szCs w:val="19"/>
              </w:rPr>
              <w:t>!</w:t>
            </w:r>
            <w:r>
              <w:rPr>
                <w:spacing w:val="-28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Q2</w:t>
            </w:r>
            <w:r>
              <w:rPr>
                <w:b/>
                <w:w w:val="103"/>
                <w:sz w:val="19"/>
                <w:szCs w:val="19"/>
              </w:rPr>
              <w:t>9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line="200" w:lineRule="exact"/>
            </w:pPr>
          </w:p>
          <w:p w:rsidR="0029649E" w:rsidRDefault="0029649E" w:rsidP="0029649E">
            <w:pPr>
              <w:spacing w:before="5" w:line="260" w:lineRule="exact"/>
              <w:rPr>
                <w:sz w:val="26"/>
                <w:szCs w:val="26"/>
              </w:rPr>
            </w:pPr>
          </w:p>
          <w:p w:rsidR="0029649E" w:rsidRDefault="0029649E" w:rsidP="0029649E">
            <w:pPr>
              <w:ind w:left="1232" w:right="1165"/>
              <w:jc w:val="center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|</w:t>
            </w:r>
            <w:r>
              <w:rPr>
                <w:spacing w:val="2"/>
                <w:sz w:val="19"/>
                <w:szCs w:val="19"/>
              </w:rPr>
              <w:t>_</w:t>
            </w:r>
            <w:r>
              <w:rPr>
                <w:sz w:val="19"/>
                <w:szCs w:val="19"/>
                <w:u w:val="single" w:color="000000"/>
              </w:rPr>
              <w:t xml:space="preserve">       </w:t>
            </w:r>
            <w:r>
              <w:rPr>
                <w:spacing w:val="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pacing w:val="-30"/>
                <w:sz w:val="19"/>
                <w:szCs w:val="19"/>
              </w:rPr>
              <w:t xml:space="preserve"> </w:t>
            </w:r>
            <w:r>
              <w:rPr>
                <w:w w:val="103"/>
                <w:sz w:val="19"/>
                <w:szCs w:val="19"/>
              </w:rPr>
              <w:t>|</w:t>
            </w:r>
          </w:p>
        </w:tc>
      </w:tr>
    </w:tbl>
    <w:p w:rsidR="00113D7C" w:rsidRDefault="00113D7C">
      <w:pPr>
        <w:spacing w:before="19" w:line="260" w:lineRule="exact"/>
        <w:rPr>
          <w:sz w:val="26"/>
          <w:szCs w:val="26"/>
        </w:rPr>
      </w:pPr>
    </w:p>
    <w:tbl>
      <w:tblPr>
        <w:tblpPr w:leftFromText="180" w:rightFromText="180" w:vertAnchor="text" w:horzAnchor="margin" w:tblpY="88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5395"/>
        <w:gridCol w:w="4685"/>
        <w:gridCol w:w="3058"/>
      </w:tblGrid>
      <w:tr w:rsidR="0029649E" w:rsidTr="0029649E">
        <w:trPr>
          <w:trHeight w:hRule="exact" w:val="470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before="9" w:line="100" w:lineRule="exact"/>
              <w:rPr>
                <w:sz w:val="11"/>
                <w:szCs w:val="11"/>
              </w:rPr>
            </w:pPr>
          </w:p>
          <w:p w:rsidR="0029649E" w:rsidRDefault="0029649E" w:rsidP="0029649E">
            <w:pPr>
              <w:ind w:left="105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19.</w:t>
            </w:r>
          </w:p>
        </w:tc>
        <w:tc>
          <w:tcPr>
            <w:tcW w:w="5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before="9" w:line="100" w:lineRule="exact"/>
              <w:rPr>
                <w:sz w:val="11"/>
                <w:szCs w:val="11"/>
              </w:rPr>
            </w:pPr>
          </w:p>
          <w:p w:rsidR="0029649E" w:rsidRDefault="0029649E" w:rsidP="0029649E">
            <w:pPr>
              <w:ind w:left="172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Ho</w:t>
            </w:r>
            <w:r>
              <w:rPr>
                <w:sz w:val="19"/>
                <w:szCs w:val="19"/>
              </w:rPr>
              <w:t>w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il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re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ar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er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you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2"/>
                <w:w w:val="103"/>
                <w:sz w:val="19"/>
                <w:szCs w:val="19"/>
              </w:rPr>
              <w:t>hou</w:t>
            </w:r>
            <w:r>
              <w:rPr>
                <w:spacing w:val="1"/>
                <w:w w:val="103"/>
                <w:sz w:val="19"/>
                <w:szCs w:val="19"/>
              </w:rPr>
              <w:t>se</w:t>
            </w:r>
            <w:r>
              <w:rPr>
                <w:spacing w:val="2"/>
                <w:w w:val="103"/>
                <w:sz w:val="19"/>
                <w:szCs w:val="19"/>
              </w:rPr>
              <w:t>ho</w:t>
            </w:r>
            <w:r>
              <w:rPr>
                <w:spacing w:val="1"/>
                <w:w w:val="103"/>
                <w:sz w:val="19"/>
                <w:szCs w:val="19"/>
              </w:rPr>
              <w:t>l</w:t>
            </w:r>
            <w:r>
              <w:rPr>
                <w:spacing w:val="2"/>
                <w:w w:val="103"/>
                <w:sz w:val="19"/>
                <w:szCs w:val="19"/>
              </w:rPr>
              <w:t>d</w:t>
            </w:r>
            <w:r>
              <w:rPr>
                <w:w w:val="103"/>
                <w:sz w:val="19"/>
                <w:szCs w:val="19"/>
              </w:rPr>
              <w:t>?</w:t>
            </w:r>
          </w:p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before="4"/>
              <w:ind w:left="105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Nu</w:t>
            </w:r>
            <w:r>
              <w:rPr>
                <w:spacing w:val="3"/>
                <w:w w:val="103"/>
                <w:sz w:val="19"/>
                <w:szCs w:val="19"/>
              </w:rPr>
              <w:t>m</w:t>
            </w:r>
            <w:r>
              <w:rPr>
                <w:spacing w:val="2"/>
                <w:w w:val="103"/>
                <w:sz w:val="19"/>
                <w:szCs w:val="19"/>
              </w:rPr>
              <w:t>b</w:t>
            </w:r>
            <w:r>
              <w:rPr>
                <w:spacing w:val="1"/>
                <w:w w:val="103"/>
                <w:sz w:val="19"/>
                <w:szCs w:val="19"/>
              </w:rPr>
              <w:t>e</w:t>
            </w:r>
            <w:r>
              <w:rPr>
                <w:w w:val="103"/>
                <w:sz w:val="19"/>
                <w:szCs w:val="19"/>
              </w:rPr>
              <w:t>r</w:t>
            </w:r>
          </w:p>
          <w:p w:rsidR="0029649E" w:rsidRDefault="0029649E" w:rsidP="0029649E">
            <w:pPr>
              <w:spacing w:before="12"/>
              <w:ind w:left="105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0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w w:val="304"/>
                <w:sz w:val="19"/>
                <w:szCs w:val="19"/>
              </w:rPr>
              <w:t>!</w:t>
            </w:r>
            <w:r>
              <w:rPr>
                <w:spacing w:val="-28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Q2</w:t>
            </w:r>
            <w:r>
              <w:rPr>
                <w:b/>
                <w:w w:val="103"/>
                <w:sz w:val="19"/>
                <w:szCs w:val="19"/>
              </w:rPr>
              <w:t>9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before="9" w:line="100" w:lineRule="exact"/>
              <w:rPr>
                <w:sz w:val="11"/>
                <w:szCs w:val="11"/>
              </w:rPr>
            </w:pPr>
          </w:p>
          <w:p w:rsidR="0029649E" w:rsidRDefault="0029649E" w:rsidP="0029649E">
            <w:pPr>
              <w:ind w:left="17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|</w:t>
            </w:r>
            <w:r>
              <w:rPr>
                <w:spacing w:val="2"/>
                <w:sz w:val="19"/>
                <w:szCs w:val="19"/>
              </w:rPr>
              <w:t>_</w:t>
            </w:r>
            <w:r>
              <w:rPr>
                <w:sz w:val="19"/>
                <w:szCs w:val="19"/>
                <w:u w:val="single" w:color="000000"/>
              </w:rPr>
              <w:t xml:space="preserve">       </w:t>
            </w:r>
            <w:r>
              <w:rPr>
                <w:spacing w:val="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pacing w:val="-3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|</w:t>
            </w:r>
            <w:r>
              <w:rPr>
                <w:spacing w:val="2"/>
                <w:sz w:val="19"/>
                <w:szCs w:val="19"/>
              </w:rPr>
              <w:t>_</w:t>
            </w:r>
            <w:r>
              <w:rPr>
                <w:sz w:val="19"/>
                <w:szCs w:val="19"/>
                <w:u w:val="single" w:color="000000"/>
              </w:rPr>
              <w:t xml:space="preserve">       </w:t>
            </w:r>
            <w:r>
              <w:rPr>
                <w:spacing w:val="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pacing w:val="-30"/>
                <w:sz w:val="19"/>
                <w:szCs w:val="19"/>
              </w:rPr>
              <w:t xml:space="preserve"> </w:t>
            </w:r>
            <w:r>
              <w:rPr>
                <w:w w:val="103"/>
                <w:sz w:val="19"/>
                <w:szCs w:val="19"/>
              </w:rPr>
              <w:t>|</w:t>
            </w:r>
          </w:p>
        </w:tc>
      </w:tr>
      <w:tr w:rsidR="0029649E" w:rsidTr="0029649E">
        <w:trPr>
          <w:trHeight w:hRule="exact" w:val="470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before="9" w:line="100" w:lineRule="exact"/>
              <w:rPr>
                <w:sz w:val="11"/>
                <w:szCs w:val="11"/>
              </w:rPr>
            </w:pPr>
          </w:p>
          <w:p w:rsidR="0029649E" w:rsidRDefault="0029649E" w:rsidP="0029649E">
            <w:pPr>
              <w:ind w:left="105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20.</w:t>
            </w:r>
          </w:p>
        </w:tc>
        <w:tc>
          <w:tcPr>
            <w:tcW w:w="5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before="4"/>
              <w:ind w:left="10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Ho</w:t>
            </w:r>
            <w:r>
              <w:rPr>
                <w:sz w:val="19"/>
                <w:szCs w:val="19"/>
              </w:rPr>
              <w:t>w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es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ar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ri</w:t>
            </w:r>
            <w:r>
              <w:rPr>
                <w:spacing w:val="3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ar</w:t>
            </w:r>
            <w:r>
              <w:rPr>
                <w:spacing w:val="2"/>
                <w:sz w:val="19"/>
                <w:szCs w:val="19"/>
              </w:rPr>
              <w:t>y</w:t>
            </w:r>
            <w:r>
              <w:rPr>
                <w:spacing w:val="1"/>
                <w:sz w:val="19"/>
                <w:szCs w:val="19"/>
              </w:rPr>
              <w:t>-sc</w:t>
            </w:r>
            <w:r>
              <w:rPr>
                <w:spacing w:val="2"/>
                <w:sz w:val="19"/>
                <w:szCs w:val="19"/>
              </w:rPr>
              <w:t>hoo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age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2"/>
                <w:w w:val="103"/>
                <w:sz w:val="19"/>
                <w:szCs w:val="19"/>
              </w:rPr>
              <w:t>ch</w:t>
            </w:r>
            <w:r>
              <w:rPr>
                <w:spacing w:val="1"/>
                <w:w w:val="103"/>
                <w:sz w:val="19"/>
                <w:szCs w:val="19"/>
              </w:rPr>
              <w:t>il</w:t>
            </w:r>
            <w:r>
              <w:rPr>
                <w:spacing w:val="2"/>
                <w:w w:val="103"/>
                <w:sz w:val="19"/>
                <w:szCs w:val="19"/>
              </w:rPr>
              <w:t>d</w:t>
            </w:r>
            <w:r>
              <w:rPr>
                <w:spacing w:val="1"/>
                <w:w w:val="103"/>
                <w:sz w:val="19"/>
                <w:szCs w:val="19"/>
              </w:rPr>
              <w:t>r</w:t>
            </w:r>
            <w:r>
              <w:rPr>
                <w:spacing w:val="2"/>
                <w:w w:val="103"/>
                <w:sz w:val="19"/>
                <w:szCs w:val="19"/>
              </w:rPr>
              <w:t>en</w:t>
            </w:r>
            <w:r>
              <w:rPr>
                <w:w w:val="103"/>
                <w:sz w:val="19"/>
                <w:szCs w:val="19"/>
              </w:rPr>
              <w:t>?</w:t>
            </w:r>
          </w:p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before="4"/>
              <w:ind w:left="177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Nu</w:t>
            </w:r>
            <w:r>
              <w:rPr>
                <w:spacing w:val="3"/>
                <w:w w:val="103"/>
                <w:sz w:val="19"/>
                <w:szCs w:val="19"/>
              </w:rPr>
              <w:t>m</w:t>
            </w:r>
            <w:r>
              <w:rPr>
                <w:spacing w:val="2"/>
                <w:w w:val="103"/>
                <w:sz w:val="19"/>
                <w:szCs w:val="19"/>
              </w:rPr>
              <w:t>b</w:t>
            </w:r>
            <w:r>
              <w:rPr>
                <w:spacing w:val="1"/>
                <w:w w:val="103"/>
                <w:sz w:val="19"/>
                <w:szCs w:val="19"/>
              </w:rPr>
              <w:t>e</w:t>
            </w:r>
            <w:r>
              <w:rPr>
                <w:w w:val="103"/>
                <w:sz w:val="19"/>
                <w:szCs w:val="19"/>
              </w:rPr>
              <w:t>r</w:t>
            </w:r>
          </w:p>
          <w:p w:rsidR="0029649E" w:rsidRDefault="0029649E" w:rsidP="0029649E">
            <w:pPr>
              <w:spacing w:before="12"/>
              <w:ind w:left="177"/>
              <w:rPr>
                <w:sz w:val="19"/>
                <w:szCs w:val="19"/>
              </w:rPr>
            </w:pPr>
            <w:r w:rsidRPr="0029649E">
              <w:rPr>
                <w:spacing w:val="1"/>
                <w:sz w:val="19"/>
                <w:szCs w:val="19"/>
                <w:highlight w:val="yellow"/>
              </w:rPr>
              <w:t>I</w:t>
            </w:r>
            <w:r w:rsidRPr="0029649E">
              <w:rPr>
                <w:sz w:val="19"/>
                <w:szCs w:val="19"/>
                <w:highlight w:val="yellow"/>
              </w:rPr>
              <w:t>f</w:t>
            </w:r>
            <w:r w:rsidRPr="0029649E">
              <w:rPr>
                <w:spacing w:val="8"/>
                <w:sz w:val="19"/>
                <w:szCs w:val="19"/>
                <w:highlight w:val="yellow"/>
              </w:rPr>
              <w:t xml:space="preserve"> </w:t>
            </w:r>
            <w:r w:rsidRPr="0029649E">
              <w:rPr>
                <w:spacing w:val="1"/>
                <w:sz w:val="19"/>
                <w:szCs w:val="19"/>
                <w:highlight w:val="yellow"/>
              </w:rPr>
              <w:t>res</w:t>
            </w:r>
            <w:r w:rsidRPr="0029649E">
              <w:rPr>
                <w:spacing w:val="2"/>
                <w:sz w:val="19"/>
                <w:szCs w:val="19"/>
                <w:highlight w:val="yellow"/>
              </w:rPr>
              <w:t>pon</w:t>
            </w:r>
            <w:r w:rsidRPr="0029649E">
              <w:rPr>
                <w:spacing w:val="1"/>
                <w:sz w:val="19"/>
                <w:szCs w:val="19"/>
                <w:highlight w:val="yellow"/>
              </w:rPr>
              <w:t>se</w:t>
            </w:r>
            <w:r w:rsidRPr="0029649E">
              <w:rPr>
                <w:sz w:val="19"/>
                <w:szCs w:val="19"/>
                <w:highlight w:val="yellow"/>
              </w:rPr>
              <w:t>s</w:t>
            </w:r>
            <w:r w:rsidRPr="0029649E">
              <w:rPr>
                <w:spacing w:val="26"/>
                <w:sz w:val="19"/>
                <w:szCs w:val="19"/>
                <w:highlight w:val="yellow"/>
              </w:rPr>
              <w:t xml:space="preserve"> </w:t>
            </w:r>
            <w:r w:rsidRPr="0029649E">
              <w:rPr>
                <w:spacing w:val="1"/>
                <w:sz w:val="19"/>
                <w:szCs w:val="19"/>
                <w:highlight w:val="yellow"/>
              </w:rPr>
              <w:t>t</w:t>
            </w:r>
            <w:r w:rsidRPr="0029649E">
              <w:rPr>
                <w:sz w:val="19"/>
                <w:szCs w:val="19"/>
                <w:highlight w:val="yellow"/>
              </w:rPr>
              <w:t>o</w:t>
            </w:r>
            <w:r w:rsidRPr="0029649E">
              <w:rPr>
                <w:spacing w:val="8"/>
                <w:sz w:val="19"/>
                <w:szCs w:val="19"/>
                <w:highlight w:val="yellow"/>
              </w:rPr>
              <w:t xml:space="preserve"> </w:t>
            </w:r>
            <w:r w:rsidRPr="0029649E">
              <w:rPr>
                <w:spacing w:val="2"/>
                <w:sz w:val="19"/>
                <w:szCs w:val="19"/>
                <w:highlight w:val="yellow"/>
              </w:rPr>
              <w:t>bo</w:t>
            </w:r>
            <w:r w:rsidRPr="0029649E">
              <w:rPr>
                <w:spacing w:val="1"/>
                <w:sz w:val="19"/>
                <w:szCs w:val="19"/>
                <w:highlight w:val="yellow"/>
              </w:rPr>
              <w:t>t</w:t>
            </w:r>
            <w:r w:rsidRPr="0029649E">
              <w:rPr>
                <w:sz w:val="19"/>
                <w:szCs w:val="19"/>
                <w:highlight w:val="yellow"/>
              </w:rPr>
              <w:t>h</w:t>
            </w:r>
            <w:r w:rsidRPr="0029649E">
              <w:rPr>
                <w:spacing w:val="14"/>
                <w:sz w:val="19"/>
                <w:szCs w:val="19"/>
                <w:highlight w:val="yellow"/>
              </w:rPr>
              <w:t xml:space="preserve"> </w:t>
            </w:r>
            <w:r w:rsidRPr="0029649E">
              <w:rPr>
                <w:spacing w:val="2"/>
                <w:sz w:val="19"/>
                <w:szCs w:val="19"/>
                <w:highlight w:val="yellow"/>
              </w:rPr>
              <w:t>Q1</w:t>
            </w:r>
            <w:r w:rsidRPr="0029649E">
              <w:rPr>
                <w:sz w:val="19"/>
                <w:szCs w:val="19"/>
                <w:highlight w:val="yellow"/>
              </w:rPr>
              <w:t>9</w:t>
            </w:r>
            <w:r w:rsidRPr="0029649E">
              <w:rPr>
                <w:spacing w:val="14"/>
                <w:sz w:val="19"/>
                <w:szCs w:val="19"/>
                <w:highlight w:val="yellow"/>
              </w:rPr>
              <w:t xml:space="preserve"> </w:t>
            </w:r>
            <w:r w:rsidRPr="0029649E">
              <w:rPr>
                <w:spacing w:val="1"/>
                <w:sz w:val="19"/>
                <w:szCs w:val="19"/>
                <w:highlight w:val="yellow"/>
              </w:rPr>
              <w:t>a</w:t>
            </w:r>
            <w:r w:rsidRPr="0029649E">
              <w:rPr>
                <w:spacing w:val="2"/>
                <w:sz w:val="19"/>
                <w:szCs w:val="19"/>
                <w:highlight w:val="yellow"/>
              </w:rPr>
              <w:t>n</w:t>
            </w:r>
            <w:r w:rsidRPr="0029649E">
              <w:rPr>
                <w:sz w:val="19"/>
                <w:szCs w:val="19"/>
                <w:highlight w:val="yellow"/>
              </w:rPr>
              <w:t>d</w:t>
            </w:r>
            <w:r w:rsidRPr="0029649E">
              <w:rPr>
                <w:spacing w:val="12"/>
                <w:sz w:val="19"/>
                <w:szCs w:val="19"/>
                <w:highlight w:val="yellow"/>
              </w:rPr>
              <w:t xml:space="preserve"> </w:t>
            </w:r>
            <w:r w:rsidRPr="0029649E">
              <w:rPr>
                <w:spacing w:val="2"/>
                <w:sz w:val="19"/>
                <w:szCs w:val="19"/>
                <w:highlight w:val="yellow"/>
              </w:rPr>
              <w:t>Q2</w:t>
            </w:r>
            <w:r w:rsidRPr="0029649E">
              <w:rPr>
                <w:sz w:val="19"/>
                <w:szCs w:val="19"/>
                <w:highlight w:val="yellow"/>
              </w:rPr>
              <w:t>0</w:t>
            </w:r>
            <w:r w:rsidRPr="0029649E">
              <w:rPr>
                <w:spacing w:val="13"/>
                <w:sz w:val="19"/>
                <w:szCs w:val="19"/>
                <w:highlight w:val="yellow"/>
              </w:rPr>
              <w:t xml:space="preserve"> </w:t>
            </w:r>
            <w:r w:rsidRPr="0029649E">
              <w:rPr>
                <w:spacing w:val="1"/>
                <w:sz w:val="19"/>
                <w:szCs w:val="19"/>
                <w:highlight w:val="yellow"/>
              </w:rPr>
              <w:t>ar</w:t>
            </w:r>
            <w:r w:rsidRPr="0029649E">
              <w:rPr>
                <w:sz w:val="19"/>
                <w:szCs w:val="19"/>
                <w:highlight w:val="yellow"/>
              </w:rPr>
              <w:t>e</w:t>
            </w:r>
            <w:r w:rsidRPr="0029649E">
              <w:rPr>
                <w:spacing w:val="11"/>
                <w:sz w:val="19"/>
                <w:szCs w:val="19"/>
                <w:highlight w:val="yellow"/>
              </w:rPr>
              <w:t xml:space="preserve"> </w:t>
            </w:r>
            <w:r w:rsidRPr="0029649E">
              <w:rPr>
                <w:sz w:val="19"/>
                <w:szCs w:val="19"/>
                <w:highlight w:val="yellow"/>
              </w:rPr>
              <w:t>0</w:t>
            </w:r>
            <w:r w:rsidRPr="0029649E">
              <w:rPr>
                <w:spacing w:val="7"/>
                <w:sz w:val="19"/>
                <w:szCs w:val="19"/>
                <w:highlight w:val="yellow"/>
              </w:rPr>
              <w:t xml:space="preserve"> </w:t>
            </w:r>
            <w:r w:rsidRPr="0029649E">
              <w:rPr>
                <w:w w:val="304"/>
                <w:sz w:val="19"/>
                <w:szCs w:val="19"/>
                <w:highlight w:val="yellow"/>
              </w:rPr>
              <w:t>!</w:t>
            </w:r>
            <w:r w:rsidRPr="0029649E">
              <w:rPr>
                <w:spacing w:val="-28"/>
                <w:sz w:val="19"/>
                <w:szCs w:val="19"/>
                <w:highlight w:val="yellow"/>
              </w:rPr>
              <w:t xml:space="preserve"> </w:t>
            </w:r>
            <w:r w:rsidRPr="0029649E">
              <w:rPr>
                <w:b/>
                <w:spacing w:val="2"/>
                <w:w w:val="103"/>
                <w:sz w:val="19"/>
                <w:szCs w:val="19"/>
                <w:highlight w:val="yellow"/>
              </w:rPr>
              <w:t>Q2</w:t>
            </w:r>
            <w:r w:rsidRPr="0029649E">
              <w:rPr>
                <w:b/>
                <w:w w:val="103"/>
                <w:sz w:val="19"/>
                <w:szCs w:val="19"/>
                <w:highlight w:val="yellow"/>
              </w:rPr>
              <w:t>9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before="9" w:line="100" w:lineRule="exact"/>
              <w:rPr>
                <w:sz w:val="11"/>
                <w:szCs w:val="11"/>
              </w:rPr>
            </w:pPr>
          </w:p>
          <w:p w:rsidR="0029649E" w:rsidRDefault="0029649E" w:rsidP="0029649E">
            <w:pPr>
              <w:ind w:left="17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|</w:t>
            </w:r>
            <w:r>
              <w:rPr>
                <w:sz w:val="19"/>
                <w:szCs w:val="19"/>
              </w:rPr>
              <w:t xml:space="preserve">_       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|</w:t>
            </w:r>
            <w:r>
              <w:rPr>
                <w:sz w:val="19"/>
                <w:szCs w:val="19"/>
              </w:rPr>
              <w:t xml:space="preserve">_       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w w:val="103"/>
                <w:sz w:val="19"/>
                <w:szCs w:val="19"/>
              </w:rPr>
              <w:t>|</w:t>
            </w:r>
          </w:p>
        </w:tc>
      </w:tr>
      <w:tr w:rsidR="0029649E" w:rsidTr="0029649E">
        <w:trPr>
          <w:trHeight w:hRule="exact" w:val="470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before="9" w:line="100" w:lineRule="exact"/>
              <w:rPr>
                <w:sz w:val="11"/>
                <w:szCs w:val="11"/>
              </w:rPr>
            </w:pPr>
          </w:p>
          <w:p w:rsidR="0029649E" w:rsidRDefault="0029649E" w:rsidP="0029649E">
            <w:pPr>
              <w:ind w:left="105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21.</w:t>
            </w:r>
          </w:p>
        </w:tc>
        <w:tc>
          <w:tcPr>
            <w:tcW w:w="5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before="9" w:line="100" w:lineRule="exact"/>
              <w:rPr>
                <w:sz w:val="11"/>
                <w:szCs w:val="11"/>
              </w:rPr>
            </w:pPr>
          </w:p>
          <w:p w:rsidR="0029649E" w:rsidRDefault="0029649E" w:rsidP="0029649E">
            <w:pPr>
              <w:ind w:left="10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Ho</w:t>
            </w:r>
            <w:r>
              <w:rPr>
                <w:sz w:val="19"/>
                <w:szCs w:val="19"/>
              </w:rPr>
              <w:t>w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es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il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re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ri</w:t>
            </w:r>
            <w:r>
              <w:rPr>
                <w:spacing w:val="3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ar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sc</w:t>
            </w:r>
            <w:r>
              <w:rPr>
                <w:spacing w:val="2"/>
                <w:w w:val="103"/>
                <w:sz w:val="19"/>
                <w:szCs w:val="19"/>
              </w:rPr>
              <w:t>hoo</w:t>
            </w:r>
            <w:r>
              <w:rPr>
                <w:spacing w:val="1"/>
                <w:w w:val="103"/>
                <w:sz w:val="19"/>
                <w:szCs w:val="19"/>
              </w:rPr>
              <w:t>l</w:t>
            </w:r>
            <w:r>
              <w:rPr>
                <w:w w:val="103"/>
                <w:sz w:val="19"/>
                <w:szCs w:val="19"/>
              </w:rPr>
              <w:t>?</w:t>
            </w:r>
          </w:p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before="4"/>
              <w:ind w:left="177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Nu</w:t>
            </w:r>
            <w:r>
              <w:rPr>
                <w:spacing w:val="3"/>
                <w:w w:val="103"/>
                <w:sz w:val="19"/>
                <w:szCs w:val="19"/>
              </w:rPr>
              <w:t>m</w:t>
            </w:r>
            <w:r>
              <w:rPr>
                <w:spacing w:val="2"/>
                <w:w w:val="103"/>
                <w:sz w:val="19"/>
                <w:szCs w:val="19"/>
              </w:rPr>
              <w:t>b</w:t>
            </w:r>
            <w:r>
              <w:rPr>
                <w:spacing w:val="1"/>
                <w:w w:val="103"/>
                <w:sz w:val="19"/>
                <w:szCs w:val="19"/>
              </w:rPr>
              <w:t>e</w:t>
            </w:r>
            <w:r>
              <w:rPr>
                <w:w w:val="103"/>
                <w:sz w:val="19"/>
                <w:szCs w:val="19"/>
              </w:rPr>
              <w:t>r</w:t>
            </w:r>
          </w:p>
          <w:p w:rsidR="0029649E" w:rsidRDefault="0029649E" w:rsidP="0029649E">
            <w:pPr>
              <w:spacing w:before="12"/>
              <w:ind w:left="17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w w:val="103"/>
                <w:sz w:val="19"/>
                <w:szCs w:val="19"/>
              </w:rPr>
              <w:t>0</w:t>
            </w:r>
            <w:r>
              <w:rPr>
                <w:w w:val="304"/>
                <w:sz w:val="19"/>
                <w:szCs w:val="19"/>
              </w:rPr>
              <w:t>!</w:t>
            </w:r>
            <w:r>
              <w:rPr>
                <w:spacing w:val="-28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Q2</w:t>
            </w:r>
            <w:r>
              <w:rPr>
                <w:b/>
                <w:w w:val="103"/>
                <w:sz w:val="19"/>
                <w:szCs w:val="19"/>
              </w:rPr>
              <w:t>9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before="9" w:line="100" w:lineRule="exact"/>
              <w:rPr>
                <w:sz w:val="11"/>
                <w:szCs w:val="11"/>
              </w:rPr>
            </w:pPr>
          </w:p>
          <w:p w:rsidR="0029649E" w:rsidRDefault="0029649E" w:rsidP="0029649E">
            <w:pPr>
              <w:ind w:left="17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|</w:t>
            </w:r>
            <w:r>
              <w:rPr>
                <w:spacing w:val="2"/>
                <w:sz w:val="19"/>
                <w:szCs w:val="19"/>
              </w:rPr>
              <w:t>_</w:t>
            </w:r>
            <w:r>
              <w:rPr>
                <w:sz w:val="19"/>
                <w:szCs w:val="19"/>
                <w:u w:val="single" w:color="000000"/>
              </w:rPr>
              <w:t xml:space="preserve">       </w:t>
            </w:r>
            <w:r>
              <w:rPr>
                <w:spacing w:val="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pacing w:val="-3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|</w:t>
            </w:r>
            <w:r>
              <w:rPr>
                <w:spacing w:val="2"/>
                <w:sz w:val="19"/>
                <w:szCs w:val="19"/>
              </w:rPr>
              <w:t>_</w:t>
            </w:r>
            <w:r>
              <w:rPr>
                <w:sz w:val="19"/>
                <w:szCs w:val="19"/>
                <w:u w:val="single" w:color="000000"/>
              </w:rPr>
              <w:t xml:space="preserve">       </w:t>
            </w:r>
            <w:r>
              <w:rPr>
                <w:spacing w:val="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pacing w:val="-30"/>
                <w:sz w:val="19"/>
                <w:szCs w:val="19"/>
              </w:rPr>
              <w:t xml:space="preserve"> </w:t>
            </w:r>
            <w:r>
              <w:rPr>
                <w:w w:val="103"/>
                <w:sz w:val="19"/>
                <w:szCs w:val="19"/>
              </w:rPr>
              <w:t>|</w:t>
            </w:r>
          </w:p>
        </w:tc>
      </w:tr>
      <w:tr w:rsidR="0029649E" w:rsidTr="0029649E">
        <w:trPr>
          <w:trHeight w:hRule="exact" w:val="1162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line="200" w:lineRule="exact"/>
            </w:pPr>
          </w:p>
          <w:p w:rsidR="0029649E" w:rsidRDefault="0029649E" w:rsidP="0029649E">
            <w:pPr>
              <w:spacing w:before="5" w:line="260" w:lineRule="exact"/>
              <w:rPr>
                <w:sz w:val="26"/>
                <w:szCs w:val="26"/>
              </w:rPr>
            </w:pPr>
          </w:p>
          <w:p w:rsidR="0029649E" w:rsidRDefault="0029649E" w:rsidP="0029649E">
            <w:pPr>
              <w:ind w:left="105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22.</w:t>
            </w:r>
          </w:p>
        </w:tc>
        <w:tc>
          <w:tcPr>
            <w:tcW w:w="5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before="14" w:line="220" w:lineRule="exact"/>
              <w:rPr>
                <w:sz w:val="22"/>
                <w:szCs w:val="22"/>
              </w:rPr>
            </w:pPr>
          </w:p>
          <w:p w:rsidR="0029649E" w:rsidRDefault="0029649E" w:rsidP="0029649E">
            <w:pPr>
              <w:ind w:left="10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Ho</w:t>
            </w:r>
            <w:r>
              <w:rPr>
                <w:sz w:val="19"/>
                <w:szCs w:val="19"/>
              </w:rPr>
              <w:t>w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atte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sc</w:t>
            </w:r>
            <w:r>
              <w:rPr>
                <w:spacing w:val="2"/>
                <w:w w:val="103"/>
                <w:sz w:val="19"/>
                <w:szCs w:val="19"/>
              </w:rPr>
              <w:t>hoo</w:t>
            </w:r>
            <w:r>
              <w:rPr>
                <w:spacing w:val="1"/>
                <w:w w:val="103"/>
                <w:sz w:val="19"/>
                <w:szCs w:val="19"/>
              </w:rPr>
              <w:t>l</w:t>
            </w:r>
            <w:r>
              <w:rPr>
                <w:w w:val="103"/>
                <w:sz w:val="19"/>
                <w:szCs w:val="19"/>
              </w:rPr>
              <w:t>?</w:t>
            </w:r>
          </w:p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before="10" w:line="140" w:lineRule="exact"/>
              <w:rPr>
                <w:sz w:val="14"/>
                <w:szCs w:val="14"/>
              </w:rPr>
            </w:pPr>
          </w:p>
          <w:p w:rsidR="0029649E" w:rsidRDefault="0029649E" w:rsidP="0029649E">
            <w:pPr>
              <w:spacing w:line="200" w:lineRule="exact"/>
            </w:pPr>
          </w:p>
          <w:p w:rsidR="0029649E" w:rsidRDefault="0029649E" w:rsidP="0029649E">
            <w:pPr>
              <w:ind w:left="105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Nu</w:t>
            </w:r>
            <w:r>
              <w:rPr>
                <w:spacing w:val="3"/>
                <w:w w:val="103"/>
                <w:sz w:val="19"/>
                <w:szCs w:val="19"/>
              </w:rPr>
              <w:t>m</w:t>
            </w:r>
            <w:r>
              <w:rPr>
                <w:spacing w:val="2"/>
                <w:w w:val="103"/>
                <w:sz w:val="19"/>
                <w:szCs w:val="19"/>
              </w:rPr>
              <w:t>b</w:t>
            </w:r>
            <w:r>
              <w:rPr>
                <w:spacing w:val="1"/>
                <w:w w:val="103"/>
                <w:sz w:val="19"/>
                <w:szCs w:val="19"/>
              </w:rPr>
              <w:t>e</w:t>
            </w:r>
            <w:r>
              <w:rPr>
                <w:w w:val="103"/>
                <w:sz w:val="19"/>
                <w:szCs w:val="19"/>
              </w:rPr>
              <w:t>r</w:t>
            </w:r>
          </w:p>
          <w:p w:rsidR="0029649E" w:rsidRDefault="0029649E" w:rsidP="0029649E">
            <w:pPr>
              <w:spacing w:before="12"/>
              <w:ind w:left="105"/>
              <w:rPr>
                <w:sz w:val="19"/>
                <w:szCs w:val="19"/>
              </w:rPr>
            </w:pPr>
            <w:bookmarkStart w:id="0" w:name="_GoBack"/>
            <w:bookmarkEnd w:id="0"/>
            <w:r w:rsidRPr="0029649E">
              <w:rPr>
                <w:spacing w:val="1"/>
                <w:sz w:val="19"/>
                <w:szCs w:val="19"/>
                <w:highlight w:val="yellow"/>
              </w:rPr>
              <w:t>I</w:t>
            </w:r>
            <w:r w:rsidRPr="0029649E">
              <w:rPr>
                <w:sz w:val="19"/>
                <w:szCs w:val="19"/>
                <w:highlight w:val="yellow"/>
              </w:rPr>
              <w:t>f</w:t>
            </w:r>
            <w:r w:rsidRPr="0029649E">
              <w:rPr>
                <w:spacing w:val="8"/>
                <w:sz w:val="19"/>
                <w:szCs w:val="19"/>
                <w:highlight w:val="yellow"/>
              </w:rPr>
              <w:t xml:space="preserve"> </w:t>
            </w:r>
            <w:r w:rsidRPr="0029649E">
              <w:rPr>
                <w:spacing w:val="1"/>
                <w:sz w:val="19"/>
                <w:szCs w:val="19"/>
                <w:highlight w:val="yellow"/>
              </w:rPr>
              <w:t>a</w:t>
            </w:r>
            <w:r w:rsidRPr="0029649E">
              <w:rPr>
                <w:spacing w:val="2"/>
                <w:sz w:val="19"/>
                <w:szCs w:val="19"/>
                <w:highlight w:val="yellow"/>
              </w:rPr>
              <w:t>n</w:t>
            </w:r>
            <w:r w:rsidRPr="0029649E">
              <w:rPr>
                <w:spacing w:val="1"/>
                <w:sz w:val="19"/>
                <w:szCs w:val="19"/>
                <w:highlight w:val="yellow"/>
              </w:rPr>
              <w:t>s</w:t>
            </w:r>
            <w:r w:rsidRPr="0029649E">
              <w:rPr>
                <w:spacing w:val="2"/>
                <w:sz w:val="19"/>
                <w:szCs w:val="19"/>
                <w:highlight w:val="yellow"/>
              </w:rPr>
              <w:t>w</w:t>
            </w:r>
            <w:r w:rsidRPr="0029649E">
              <w:rPr>
                <w:spacing w:val="1"/>
                <w:sz w:val="19"/>
                <w:szCs w:val="19"/>
                <w:highlight w:val="yellow"/>
              </w:rPr>
              <w:t>er</w:t>
            </w:r>
            <w:r w:rsidRPr="0029649E">
              <w:rPr>
                <w:sz w:val="19"/>
                <w:szCs w:val="19"/>
                <w:highlight w:val="yellow"/>
              </w:rPr>
              <w:t>s</w:t>
            </w:r>
            <w:r w:rsidRPr="0029649E">
              <w:rPr>
                <w:spacing w:val="22"/>
                <w:sz w:val="19"/>
                <w:szCs w:val="19"/>
                <w:highlight w:val="yellow"/>
              </w:rPr>
              <w:t xml:space="preserve"> </w:t>
            </w:r>
            <w:r w:rsidRPr="0029649E">
              <w:rPr>
                <w:spacing w:val="1"/>
                <w:sz w:val="19"/>
                <w:szCs w:val="19"/>
                <w:highlight w:val="yellow"/>
              </w:rPr>
              <w:t>f</w:t>
            </w:r>
            <w:r w:rsidRPr="0029649E">
              <w:rPr>
                <w:spacing w:val="2"/>
                <w:sz w:val="19"/>
                <w:szCs w:val="19"/>
                <w:highlight w:val="yellow"/>
              </w:rPr>
              <w:t>o</w:t>
            </w:r>
            <w:r w:rsidRPr="0029649E">
              <w:rPr>
                <w:sz w:val="19"/>
                <w:szCs w:val="19"/>
                <w:highlight w:val="yellow"/>
              </w:rPr>
              <w:t>r</w:t>
            </w:r>
            <w:r w:rsidRPr="0029649E">
              <w:rPr>
                <w:spacing w:val="11"/>
                <w:sz w:val="19"/>
                <w:szCs w:val="19"/>
                <w:highlight w:val="yellow"/>
              </w:rPr>
              <w:t xml:space="preserve"> </w:t>
            </w:r>
            <w:r w:rsidRPr="0029649E">
              <w:rPr>
                <w:spacing w:val="2"/>
                <w:sz w:val="19"/>
                <w:szCs w:val="19"/>
                <w:highlight w:val="yellow"/>
              </w:rPr>
              <w:t>Q2</w:t>
            </w:r>
            <w:r w:rsidRPr="0029649E">
              <w:rPr>
                <w:sz w:val="19"/>
                <w:szCs w:val="19"/>
                <w:highlight w:val="yellow"/>
              </w:rPr>
              <w:t>1</w:t>
            </w:r>
            <w:r w:rsidRPr="0029649E">
              <w:rPr>
                <w:spacing w:val="14"/>
                <w:sz w:val="19"/>
                <w:szCs w:val="19"/>
                <w:highlight w:val="yellow"/>
              </w:rPr>
              <w:t xml:space="preserve"> </w:t>
            </w:r>
            <w:r w:rsidRPr="0029649E">
              <w:rPr>
                <w:spacing w:val="1"/>
                <w:sz w:val="19"/>
                <w:szCs w:val="19"/>
                <w:highlight w:val="yellow"/>
              </w:rPr>
              <w:t>a</w:t>
            </w:r>
            <w:r w:rsidRPr="0029649E">
              <w:rPr>
                <w:spacing w:val="2"/>
                <w:sz w:val="19"/>
                <w:szCs w:val="19"/>
                <w:highlight w:val="yellow"/>
              </w:rPr>
              <w:t>n</w:t>
            </w:r>
            <w:r w:rsidRPr="0029649E">
              <w:rPr>
                <w:sz w:val="19"/>
                <w:szCs w:val="19"/>
                <w:highlight w:val="yellow"/>
              </w:rPr>
              <w:t>d</w:t>
            </w:r>
            <w:r w:rsidRPr="0029649E">
              <w:rPr>
                <w:spacing w:val="12"/>
                <w:sz w:val="19"/>
                <w:szCs w:val="19"/>
                <w:highlight w:val="yellow"/>
              </w:rPr>
              <w:t xml:space="preserve"> </w:t>
            </w:r>
            <w:r w:rsidRPr="0029649E">
              <w:rPr>
                <w:spacing w:val="2"/>
                <w:sz w:val="19"/>
                <w:szCs w:val="19"/>
                <w:highlight w:val="yellow"/>
              </w:rPr>
              <w:t>Q2</w:t>
            </w:r>
            <w:r w:rsidRPr="0029649E">
              <w:rPr>
                <w:sz w:val="19"/>
                <w:szCs w:val="19"/>
                <w:highlight w:val="yellow"/>
              </w:rPr>
              <w:t>2</w:t>
            </w:r>
            <w:r w:rsidRPr="0029649E">
              <w:rPr>
                <w:spacing w:val="13"/>
                <w:sz w:val="19"/>
                <w:szCs w:val="19"/>
                <w:highlight w:val="yellow"/>
              </w:rPr>
              <w:t xml:space="preserve"> </w:t>
            </w:r>
            <w:r w:rsidRPr="0029649E">
              <w:rPr>
                <w:spacing w:val="1"/>
                <w:sz w:val="19"/>
                <w:szCs w:val="19"/>
                <w:highlight w:val="yellow"/>
              </w:rPr>
              <w:t>ar</w:t>
            </w:r>
            <w:r w:rsidRPr="0029649E">
              <w:rPr>
                <w:sz w:val="19"/>
                <w:szCs w:val="19"/>
                <w:highlight w:val="yellow"/>
              </w:rPr>
              <w:t>e</w:t>
            </w:r>
            <w:r w:rsidRPr="0029649E">
              <w:rPr>
                <w:spacing w:val="11"/>
                <w:sz w:val="19"/>
                <w:szCs w:val="19"/>
                <w:highlight w:val="yellow"/>
              </w:rPr>
              <w:t xml:space="preserve"> </w:t>
            </w:r>
            <w:r w:rsidRPr="0029649E">
              <w:rPr>
                <w:spacing w:val="1"/>
                <w:sz w:val="19"/>
                <w:szCs w:val="19"/>
                <w:highlight w:val="yellow"/>
              </w:rPr>
              <w:t>t</w:t>
            </w:r>
            <w:r w:rsidRPr="0029649E">
              <w:rPr>
                <w:spacing w:val="2"/>
                <w:sz w:val="19"/>
                <w:szCs w:val="19"/>
                <w:highlight w:val="yellow"/>
              </w:rPr>
              <w:t>h</w:t>
            </w:r>
            <w:r w:rsidRPr="0029649E">
              <w:rPr>
                <w:sz w:val="19"/>
                <w:szCs w:val="19"/>
                <w:highlight w:val="yellow"/>
              </w:rPr>
              <w:t>e</w:t>
            </w:r>
            <w:r w:rsidRPr="0029649E">
              <w:rPr>
                <w:spacing w:val="11"/>
                <w:sz w:val="19"/>
                <w:szCs w:val="19"/>
                <w:highlight w:val="yellow"/>
              </w:rPr>
              <w:t xml:space="preserve"> </w:t>
            </w:r>
            <w:r w:rsidRPr="0029649E">
              <w:rPr>
                <w:spacing w:val="1"/>
                <w:w w:val="103"/>
                <w:sz w:val="19"/>
                <w:szCs w:val="19"/>
                <w:highlight w:val="yellow"/>
              </w:rPr>
              <w:t>sa</w:t>
            </w:r>
            <w:r w:rsidRPr="0029649E">
              <w:rPr>
                <w:spacing w:val="2"/>
                <w:w w:val="103"/>
                <w:sz w:val="19"/>
                <w:szCs w:val="19"/>
                <w:highlight w:val="yellow"/>
              </w:rPr>
              <w:t>me</w:t>
            </w:r>
            <w:r w:rsidRPr="0029649E">
              <w:rPr>
                <w:w w:val="304"/>
                <w:sz w:val="19"/>
                <w:szCs w:val="19"/>
                <w:highlight w:val="yellow"/>
              </w:rPr>
              <w:t>!</w:t>
            </w:r>
            <w:r w:rsidRPr="0029649E">
              <w:rPr>
                <w:spacing w:val="-28"/>
                <w:sz w:val="19"/>
                <w:szCs w:val="19"/>
                <w:highlight w:val="yellow"/>
              </w:rPr>
              <w:t xml:space="preserve"> </w:t>
            </w:r>
            <w:r w:rsidRPr="0029649E">
              <w:rPr>
                <w:b/>
                <w:spacing w:val="2"/>
                <w:w w:val="103"/>
                <w:sz w:val="19"/>
                <w:szCs w:val="19"/>
                <w:highlight w:val="yellow"/>
              </w:rPr>
              <w:t>Q2</w:t>
            </w:r>
            <w:r w:rsidRPr="0029649E">
              <w:rPr>
                <w:b/>
                <w:w w:val="103"/>
                <w:sz w:val="19"/>
                <w:szCs w:val="19"/>
                <w:highlight w:val="yellow"/>
              </w:rPr>
              <w:t>4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line="200" w:lineRule="exact"/>
            </w:pPr>
          </w:p>
          <w:p w:rsidR="0029649E" w:rsidRDefault="0029649E" w:rsidP="0029649E">
            <w:pPr>
              <w:spacing w:before="5" w:line="260" w:lineRule="exact"/>
              <w:rPr>
                <w:sz w:val="26"/>
                <w:szCs w:val="26"/>
              </w:rPr>
            </w:pPr>
          </w:p>
          <w:p w:rsidR="0029649E" w:rsidRDefault="0029649E" w:rsidP="0029649E">
            <w:pPr>
              <w:ind w:left="17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|</w:t>
            </w:r>
            <w:r>
              <w:rPr>
                <w:spacing w:val="2"/>
                <w:sz w:val="19"/>
                <w:szCs w:val="19"/>
              </w:rPr>
              <w:t>_</w:t>
            </w:r>
            <w:r>
              <w:rPr>
                <w:sz w:val="19"/>
                <w:szCs w:val="19"/>
                <w:u w:val="single" w:color="000000"/>
              </w:rPr>
              <w:t xml:space="preserve">       </w:t>
            </w:r>
            <w:r>
              <w:rPr>
                <w:spacing w:val="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pacing w:val="-3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|</w:t>
            </w:r>
            <w:r>
              <w:rPr>
                <w:spacing w:val="2"/>
                <w:sz w:val="19"/>
                <w:szCs w:val="19"/>
              </w:rPr>
              <w:t>_</w:t>
            </w:r>
            <w:r>
              <w:rPr>
                <w:sz w:val="19"/>
                <w:szCs w:val="19"/>
                <w:u w:val="single" w:color="000000"/>
              </w:rPr>
              <w:t xml:space="preserve">       </w:t>
            </w:r>
            <w:r>
              <w:rPr>
                <w:spacing w:val="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pacing w:val="-30"/>
                <w:sz w:val="19"/>
                <w:szCs w:val="19"/>
              </w:rPr>
              <w:t xml:space="preserve"> </w:t>
            </w:r>
            <w:r>
              <w:rPr>
                <w:w w:val="103"/>
                <w:sz w:val="19"/>
                <w:szCs w:val="19"/>
              </w:rPr>
              <w:t>|</w:t>
            </w:r>
          </w:p>
        </w:tc>
      </w:tr>
      <w:tr w:rsidR="0029649E" w:rsidTr="0029649E">
        <w:trPr>
          <w:trHeight w:hRule="exact" w:val="322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before="37"/>
              <w:ind w:left="105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23.</w:t>
            </w:r>
          </w:p>
        </w:tc>
        <w:tc>
          <w:tcPr>
            <w:tcW w:w="53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before="14" w:line="220" w:lineRule="exact"/>
              <w:rPr>
                <w:sz w:val="22"/>
                <w:szCs w:val="22"/>
              </w:rPr>
            </w:pPr>
          </w:p>
          <w:p w:rsidR="0029649E" w:rsidRDefault="0029649E" w:rsidP="0029649E">
            <w:pPr>
              <w:ind w:left="24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W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ar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reas</w:t>
            </w:r>
            <w:r>
              <w:rPr>
                <w:spacing w:val="2"/>
                <w:sz w:val="19"/>
                <w:szCs w:val="19"/>
              </w:rPr>
              <w:t>on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f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no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atte</w:t>
            </w:r>
            <w:r>
              <w:rPr>
                <w:spacing w:val="2"/>
                <w:sz w:val="19"/>
                <w:szCs w:val="19"/>
              </w:rPr>
              <w:t>nd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sc</w:t>
            </w:r>
            <w:r>
              <w:rPr>
                <w:spacing w:val="2"/>
                <w:w w:val="103"/>
                <w:sz w:val="19"/>
                <w:szCs w:val="19"/>
              </w:rPr>
              <w:t>hoo</w:t>
            </w:r>
            <w:r>
              <w:rPr>
                <w:spacing w:val="1"/>
                <w:w w:val="103"/>
                <w:sz w:val="19"/>
                <w:szCs w:val="19"/>
              </w:rPr>
              <w:t>l?</w:t>
            </w:r>
          </w:p>
        </w:tc>
        <w:tc>
          <w:tcPr>
            <w:tcW w:w="4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before="9"/>
              <w:ind w:left="10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=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Ch</w:t>
            </w:r>
            <w:r>
              <w:rPr>
                <w:spacing w:val="1"/>
                <w:sz w:val="19"/>
                <w:szCs w:val="19"/>
              </w:rPr>
              <w:t>il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li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else</w:t>
            </w:r>
            <w:r>
              <w:rPr>
                <w:spacing w:val="2"/>
                <w:w w:val="103"/>
                <w:sz w:val="19"/>
                <w:szCs w:val="19"/>
              </w:rPr>
              <w:t>wh</w:t>
            </w:r>
            <w:r>
              <w:rPr>
                <w:spacing w:val="1"/>
                <w:w w:val="103"/>
                <w:sz w:val="19"/>
                <w:szCs w:val="19"/>
              </w:rPr>
              <w:t>er</w:t>
            </w:r>
            <w:r>
              <w:rPr>
                <w:w w:val="103"/>
                <w:sz w:val="19"/>
                <w:szCs w:val="19"/>
              </w:rPr>
              <w:t>e</w:t>
            </w:r>
          </w:p>
          <w:p w:rsidR="0029649E" w:rsidRDefault="0029649E" w:rsidP="0029649E">
            <w:pPr>
              <w:spacing w:before="40"/>
              <w:ind w:left="10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=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hoo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fa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a</w:t>
            </w:r>
            <w:r>
              <w:rPr>
                <w:spacing w:val="2"/>
                <w:w w:val="103"/>
                <w:sz w:val="19"/>
                <w:szCs w:val="19"/>
              </w:rPr>
              <w:t>w</w:t>
            </w:r>
            <w:r>
              <w:rPr>
                <w:spacing w:val="1"/>
                <w:w w:val="103"/>
                <w:sz w:val="19"/>
                <w:szCs w:val="19"/>
              </w:rPr>
              <w:t>a</w:t>
            </w:r>
            <w:r>
              <w:rPr>
                <w:w w:val="103"/>
                <w:sz w:val="19"/>
                <w:szCs w:val="19"/>
              </w:rPr>
              <w:t>y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before="4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|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_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 xml:space="preserve">      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|</w:t>
            </w:r>
          </w:p>
        </w:tc>
      </w:tr>
      <w:tr w:rsidR="0029649E" w:rsidTr="0029649E">
        <w:trPr>
          <w:trHeight w:hRule="exact" w:val="326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/>
        </w:tc>
        <w:tc>
          <w:tcPr>
            <w:tcW w:w="5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/>
        </w:tc>
        <w:tc>
          <w:tcPr>
            <w:tcW w:w="4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49E" w:rsidRDefault="0029649E" w:rsidP="0029649E">
            <w:pPr>
              <w:spacing w:before="41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|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_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 xml:space="preserve">      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|</w:t>
            </w:r>
          </w:p>
        </w:tc>
      </w:tr>
    </w:tbl>
    <w:p w:rsidR="00113D7C" w:rsidRDefault="0029649E">
      <w:pPr>
        <w:spacing w:before="28"/>
        <w:ind w:right="689"/>
        <w:jc w:val="right"/>
        <w:rPr>
          <w:rFonts w:ascii="Calibri" w:eastAsia="Calibri" w:hAnsi="Calibri" w:cs="Calibri"/>
          <w:sz w:val="21"/>
          <w:szCs w:val="21"/>
        </w:rPr>
        <w:sectPr w:rsidR="00113D7C">
          <w:footerReference w:type="default" r:id="rId7"/>
          <w:pgSz w:w="15840" w:h="12240" w:orient="landscape"/>
          <w:pgMar w:top="960" w:right="600" w:bottom="280" w:left="1220" w:header="759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792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-4445</wp:posOffset>
                </wp:positionV>
                <wp:extent cx="8266430" cy="0"/>
                <wp:effectExtent l="12065" t="8255" r="8255" b="10795"/>
                <wp:wrapNone/>
                <wp:docPr id="1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6430" cy="0"/>
                          <a:chOff x="1414" y="-7"/>
                          <a:chExt cx="13018" cy="0"/>
                        </a:xfrm>
                      </wpg:grpSpPr>
                      <wps:wsp>
                        <wps:cNvPr id="11" name="Freeform 73"/>
                        <wps:cNvSpPr>
                          <a:spLocks/>
                        </wps:cNvSpPr>
                        <wps:spPr bwMode="auto">
                          <a:xfrm>
                            <a:off x="1414" y="-7"/>
                            <a:ext cx="13018" cy="0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13018"/>
                              <a:gd name="T2" fmla="+- 0 14431 1414"/>
                              <a:gd name="T3" fmla="*/ T2 w 130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18">
                                <a:moveTo>
                                  <a:pt x="0" y="0"/>
                                </a:moveTo>
                                <a:lnTo>
                                  <a:pt x="130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6EB1D" id="Group 72" o:spid="_x0000_s1026" style="position:absolute;margin-left:70.7pt;margin-top:-.35pt;width:650.9pt;height:0;z-index:-8688;mso-position-horizontal-relative:page" coordorigin="1414,-7" coordsize="130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">
                <v:shape id="Freeform 73" o:spid="_x0000_s1027" style="position:absolute;left:1414;top:-7;width:13018;height:0;visibility:visible;mso-wrap-style:square;v-text-anchor:top" coordsize="13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" path="m,l13017,e" filled="f" strokecolor="#d9d8d8" strokeweight=".58pt">
                  <v:path arrowok="t" o:connecttype="custom" o:connectlocs="0,0;1301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793" behindDoc="1" locked="0" layoutInCell="1" allowOverlap="1">
                <wp:simplePos x="0" y="0"/>
                <wp:positionH relativeFrom="page">
                  <wp:posOffset>7862570</wp:posOffset>
                </wp:positionH>
                <wp:positionV relativeFrom="page">
                  <wp:posOffset>2005965</wp:posOffset>
                </wp:positionV>
                <wp:extent cx="252730" cy="0"/>
                <wp:effectExtent l="13970" t="5715" r="9525" b="13335"/>
                <wp:wrapNone/>
                <wp:docPr id="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0"/>
                          <a:chOff x="12382" y="3159"/>
                          <a:chExt cx="398" cy="0"/>
                        </a:xfrm>
                      </wpg:grpSpPr>
                      <wps:wsp>
                        <wps:cNvPr id="9" name="Freeform 71"/>
                        <wps:cNvSpPr>
                          <a:spLocks/>
                        </wps:cNvSpPr>
                        <wps:spPr bwMode="auto">
                          <a:xfrm>
                            <a:off x="12382" y="3159"/>
                            <a:ext cx="398" cy="0"/>
                          </a:xfrm>
                          <a:custGeom>
                            <a:avLst/>
                            <a:gdLst>
                              <a:gd name="T0" fmla="+- 0 12382 12382"/>
                              <a:gd name="T1" fmla="*/ T0 w 398"/>
                              <a:gd name="T2" fmla="+- 0 12781 12382"/>
                              <a:gd name="T3" fmla="*/ T2 w 3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8">
                                <a:moveTo>
                                  <a:pt x="0" y="0"/>
                                </a:moveTo>
                                <a:lnTo>
                                  <a:pt x="399" y="0"/>
                                </a:lnTo>
                              </a:path>
                            </a:pathLst>
                          </a:custGeom>
                          <a:noFill/>
                          <a:ln w="49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A5E03" id="Group 70" o:spid="_x0000_s1026" style="position:absolute;margin-left:619.1pt;margin-top:157.95pt;width:19.9pt;height:0;z-index:-8687;mso-position-horizontal-relative:page;mso-position-vertical-relative:page" coordorigin="12382,3159" coordsize="3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">
                <v:shape id="Freeform 71" o:spid="_x0000_s1027" style="position:absolute;left:12382;top:3159;width:398;height:0;visibility:visible;mso-wrap-style:square;v-text-anchor:top" coordsize="3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" path="m,l399,e" filled="f" strokeweight=".1389mm">
                  <v:path arrowok="t" o:connecttype="custom" o:connectlocs="0,0;3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794" behindDoc="1" locked="0" layoutInCell="1" allowOverlap="1">
                <wp:simplePos x="0" y="0"/>
                <wp:positionH relativeFrom="page">
                  <wp:posOffset>7862570</wp:posOffset>
                </wp:positionH>
                <wp:positionV relativeFrom="paragraph">
                  <wp:posOffset>-1714500</wp:posOffset>
                </wp:positionV>
                <wp:extent cx="252730" cy="0"/>
                <wp:effectExtent l="13970" t="12700" r="9525" b="6350"/>
                <wp:wrapNone/>
                <wp:docPr id="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0"/>
                          <a:chOff x="12382" y="-2700"/>
                          <a:chExt cx="398" cy="0"/>
                        </a:xfrm>
                      </wpg:grpSpPr>
                      <wps:wsp>
                        <wps:cNvPr id="7" name="Freeform 69"/>
                        <wps:cNvSpPr>
                          <a:spLocks/>
                        </wps:cNvSpPr>
                        <wps:spPr bwMode="auto">
                          <a:xfrm>
                            <a:off x="12382" y="-2700"/>
                            <a:ext cx="398" cy="0"/>
                          </a:xfrm>
                          <a:custGeom>
                            <a:avLst/>
                            <a:gdLst>
                              <a:gd name="T0" fmla="+- 0 12382 12382"/>
                              <a:gd name="T1" fmla="*/ T0 w 398"/>
                              <a:gd name="T2" fmla="+- 0 12781 12382"/>
                              <a:gd name="T3" fmla="*/ T2 w 3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8">
                                <a:moveTo>
                                  <a:pt x="0" y="0"/>
                                </a:moveTo>
                                <a:lnTo>
                                  <a:pt x="399" y="0"/>
                                </a:lnTo>
                              </a:path>
                            </a:pathLst>
                          </a:custGeom>
                          <a:noFill/>
                          <a:ln w="49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CABE4" id="Group 68" o:spid="_x0000_s1026" style="position:absolute;margin-left:619.1pt;margin-top:-135pt;width:19.9pt;height:0;z-index:-8686;mso-position-horizontal-relative:page" coordorigin="12382,-2700" coordsize="3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">
                <v:shape id="Freeform 69" o:spid="_x0000_s1027" style="position:absolute;left:12382;top:-2700;width:398;height:0;visibility:visible;mso-wrap-style:square;v-text-anchor:top" coordsize="3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" path="m,l399,e" filled="f" strokeweight=".1389mm">
                  <v:path arrowok="t" o:connecttype="custom" o:connectlocs="0,0;3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795" behindDoc="1" locked="0" layoutInCell="1" allowOverlap="1">
                <wp:simplePos x="0" y="0"/>
                <wp:positionH relativeFrom="page">
                  <wp:posOffset>8205470</wp:posOffset>
                </wp:positionH>
                <wp:positionV relativeFrom="paragraph">
                  <wp:posOffset>-1714500</wp:posOffset>
                </wp:positionV>
                <wp:extent cx="252730" cy="0"/>
                <wp:effectExtent l="13970" t="12700" r="9525" b="6350"/>
                <wp:wrapNone/>
                <wp:docPr id="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0"/>
                          <a:chOff x="12922" y="-2700"/>
                          <a:chExt cx="398" cy="0"/>
                        </a:xfrm>
                      </wpg:grpSpPr>
                      <wps:wsp>
                        <wps:cNvPr id="5" name="Freeform 67"/>
                        <wps:cNvSpPr>
                          <a:spLocks/>
                        </wps:cNvSpPr>
                        <wps:spPr bwMode="auto">
                          <a:xfrm>
                            <a:off x="12922" y="-2700"/>
                            <a:ext cx="398" cy="0"/>
                          </a:xfrm>
                          <a:custGeom>
                            <a:avLst/>
                            <a:gdLst>
                              <a:gd name="T0" fmla="+- 0 12922 12922"/>
                              <a:gd name="T1" fmla="*/ T0 w 398"/>
                              <a:gd name="T2" fmla="+- 0 13320 12922"/>
                              <a:gd name="T3" fmla="*/ T2 w 3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8">
                                <a:moveTo>
                                  <a:pt x="0" y="0"/>
                                </a:moveTo>
                                <a:lnTo>
                                  <a:pt x="398" y="0"/>
                                </a:lnTo>
                              </a:path>
                            </a:pathLst>
                          </a:custGeom>
                          <a:noFill/>
                          <a:ln w="49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79208" id="Group 66" o:spid="_x0000_s1026" style="position:absolute;margin-left:646.1pt;margin-top:-135pt;width:19.9pt;height:0;z-index:-8685;mso-position-horizontal-relative:page" coordorigin="12922,-2700" coordsize="3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">
                <v:shape id="Freeform 67" o:spid="_x0000_s1027" style="position:absolute;left:12922;top:-2700;width:398;height:0;visibility:visible;mso-wrap-style:square;v-text-anchor:top" coordsize="3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" path="m,l398,e" filled="f" strokeweight=".1389mm">
                  <v:path arrowok="t" o:connecttype="custom" o:connectlocs="0,0;398,0" o:connectangles="0,0"/>
                </v:shape>
                <w10:wrap anchorx="page"/>
              </v:group>
            </w:pict>
          </mc:Fallback>
        </mc:AlternateContent>
      </w:r>
      <w:r w:rsidR="00795596">
        <w:rPr>
          <w:rFonts w:ascii="Calibri" w:eastAsia="Calibri" w:hAnsi="Calibri" w:cs="Calibri"/>
          <w:color w:val="807F7F"/>
          <w:spacing w:val="17"/>
          <w:sz w:val="21"/>
          <w:szCs w:val="21"/>
        </w:rPr>
        <w:t xml:space="preserve"> </w:t>
      </w:r>
      <w:r w:rsidR="00795596">
        <w:rPr>
          <w:rFonts w:ascii="Calibri" w:eastAsia="Calibri" w:hAnsi="Calibri" w:cs="Calibri"/>
          <w:b/>
          <w:color w:val="000000"/>
          <w:spacing w:val="2"/>
          <w:w w:val="103"/>
          <w:sz w:val="21"/>
          <w:szCs w:val="21"/>
        </w:rPr>
        <w:t>6</w:t>
      </w:r>
      <w:r w:rsidR="00795596">
        <w:rPr>
          <w:rFonts w:ascii="Calibri" w:eastAsia="Calibri" w:hAnsi="Calibri" w:cs="Calibri"/>
          <w:b/>
          <w:color w:val="000000"/>
          <w:spacing w:val="1"/>
          <w:w w:val="102"/>
          <w:sz w:val="21"/>
          <w:szCs w:val="21"/>
        </w:rPr>
        <w:t xml:space="preserve">  </w:t>
      </w:r>
      <w:r w:rsidR="00795596">
        <w:rPr>
          <w:rFonts w:ascii="Calibri" w:eastAsia="Calibri" w:hAnsi="Calibri" w:cs="Calibri"/>
          <w:b/>
          <w:color w:val="000000"/>
          <w:w w:val="102"/>
          <w:sz w:val="21"/>
          <w:szCs w:val="21"/>
        </w:rPr>
        <w:t xml:space="preserve"> </w:t>
      </w:r>
    </w:p>
    <w:p w:rsidR="00113D7C" w:rsidRDefault="00113D7C">
      <w:pPr>
        <w:spacing w:line="200" w:lineRule="exact"/>
      </w:pPr>
    </w:p>
    <w:p w:rsidR="00113D7C" w:rsidRDefault="00113D7C">
      <w:pPr>
        <w:spacing w:line="260" w:lineRule="exact"/>
        <w:rPr>
          <w:sz w:val="26"/>
          <w:szCs w:val="26"/>
        </w:rPr>
      </w:pPr>
    </w:p>
    <w:p w:rsidR="00113D7C" w:rsidRDefault="00113D7C">
      <w:pPr>
        <w:spacing w:line="200" w:lineRule="exact"/>
      </w:pPr>
    </w:p>
    <w:p w:rsidR="00113D7C" w:rsidRDefault="00113D7C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5395"/>
        <w:gridCol w:w="4685"/>
        <w:gridCol w:w="3058"/>
      </w:tblGrid>
      <w:tr w:rsidR="00113D7C">
        <w:trPr>
          <w:trHeight w:hRule="exact" w:val="696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3D7C" w:rsidRDefault="00113D7C">
            <w:pPr>
              <w:spacing w:before="14" w:line="220" w:lineRule="exact"/>
              <w:rPr>
                <w:sz w:val="22"/>
                <w:szCs w:val="22"/>
              </w:rPr>
            </w:pPr>
          </w:p>
          <w:p w:rsidR="00113D7C" w:rsidRDefault="00795596">
            <w:pPr>
              <w:ind w:left="105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27.</w:t>
            </w:r>
          </w:p>
        </w:tc>
        <w:tc>
          <w:tcPr>
            <w:tcW w:w="5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3D7C" w:rsidRDefault="00795596">
            <w:pPr>
              <w:spacing w:before="4" w:line="250" w:lineRule="auto"/>
              <w:ind w:left="100" w:right="72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leas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stat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numb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ti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yo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you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c</w:t>
            </w:r>
            <w:r>
              <w:rPr>
                <w:spacing w:val="2"/>
                <w:w w:val="103"/>
                <w:sz w:val="19"/>
                <w:szCs w:val="19"/>
              </w:rPr>
              <w:t>h</w:t>
            </w:r>
            <w:r>
              <w:rPr>
                <w:spacing w:val="1"/>
                <w:w w:val="103"/>
                <w:sz w:val="19"/>
                <w:szCs w:val="19"/>
              </w:rPr>
              <w:t>il</w:t>
            </w:r>
            <w:r>
              <w:rPr>
                <w:spacing w:val="2"/>
                <w:w w:val="103"/>
                <w:sz w:val="19"/>
                <w:szCs w:val="19"/>
              </w:rPr>
              <w:t>d</w:t>
            </w:r>
            <w:r>
              <w:rPr>
                <w:spacing w:val="1"/>
                <w:w w:val="103"/>
                <w:sz w:val="19"/>
                <w:szCs w:val="19"/>
              </w:rPr>
              <w:t>’</w:t>
            </w:r>
            <w:r>
              <w:rPr>
                <w:w w:val="103"/>
                <w:sz w:val="19"/>
                <w:szCs w:val="19"/>
              </w:rPr>
              <w:t xml:space="preserve">s </w:t>
            </w:r>
            <w:r>
              <w:rPr>
                <w:spacing w:val="1"/>
                <w:sz w:val="19"/>
                <w:szCs w:val="19"/>
              </w:rPr>
              <w:t>(c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il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re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’s</w:t>
            </w:r>
            <w:r>
              <w:rPr>
                <w:sz w:val="19"/>
                <w:szCs w:val="19"/>
              </w:rPr>
              <w:t>)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clas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teac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er(s</w:t>
            </w:r>
            <w:r>
              <w:rPr>
                <w:sz w:val="19"/>
                <w:szCs w:val="19"/>
              </w:rPr>
              <w:t>)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1"/>
                <w:sz w:val="19"/>
                <w:szCs w:val="19"/>
              </w:rPr>
              <w:t>rre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aca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2"/>
                <w:w w:val="103"/>
                <w:sz w:val="19"/>
                <w:szCs w:val="19"/>
              </w:rPr>
              <w:t>y</w:t>
            </w:r>
            <w:r>
              <w:rPr>
                <w:spacing w:val="1"/>
                <w:w w:val="103"/>
                <w:sz w:val="19"/>
                <w:szCs w:val="19"/>
              </w:rPr>
              <w:t xml:space="preserve">ear 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te</w:t>
            </w:r>
            <w:r>
              <w:rPr>
                <w:spacing w:val="2"/>
                <w:sz w:val="19"/>
                <w:szCs w:val="19"/>
              </w:rPr>
              <w:t>mb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2"/>
                <w:w w:val="103"/>
                <w:sz w:val="19"/>
                <w:szCs w:val="19"/>
              </w:rPr>
              <w:t>2015</w:t>
            </w:r>
            <w:r>
              <w:rPr>
                <w:spacing w:val="1"/>
                <w:w w:val="103"/>
                <w:sz w:val="19"/>
                <w:szCs w:val="19"/>
              </w:rPr>
              <w:t>-</w:t>
            </w:r>
            <w:r>
              <w:rPr>
                <w:spacing w:val="2"/>
                <w:w w:val="103"/>
                <w:sz w:val="19"/>
                <w:szCs w:val="19"/>
              </w:rPr>
              <w:t>now</w:t>
            </w:r>
            <w:r>
              <w:rPr>
                <w:w w:val="103"/>
                <w:sz w:val="19"/>
                <w:szCs w:val="19"/>
              </w:rPr>
              <w:t>.</w:t>
            </w:r>
          </w:p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3D7C" w:rsidRDefault="00795596">
            <w:pPr>
              <w:spacing w:before="4"/>
              <w:ind w:left="105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Nu</w:t>
            </w:r>
            <w:r>
              <w:rPr>
                <w:spacing w:val="3"/>
                <w:w w:val="103"/>
                <w:sz w:val="19"/>
                <w:szCs w:val="19"/>
              </w:rPr>
              <w:t>m</w:t>
            </w:r>
            <w:r>
              <w:rPr>
                <w:spacing w:val="2"/>
                <w:w w:val="103"/>
                <w:sz w:val="19"/>
                <w:szCs w:val="19"/>
              </w:rPr>
              <w:t>b</w:t>
            </w:r>
            <w:r>
              <w:rPr>
                <w:spacing w:val="1"/>
                <w:w w:val="103"/>
                <w:sz w:val="19"/>
                <w:szCs w:val="19"/>
              </w:rPr>
              <w:t>e</w:t>
            </w:r>
            <w:r>
              <w:rPr>
                <w:w w:val="103"/>
                <w:sz w:val="19"/>
                <w:szCs w:val="19"/>
              </w:rPr>
              <w:t>r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3D7C" w:rsidRDefault="00113D7C">
            <w:pPr>
              <w:spacing w:before="14" w:line="220" w:lineRule="exact"/>
              <w:rPr>
                <w:sz w:val="22"/>
                <w:szCs w:val="22"/>
              </w:rPr>
            </w:pPr>
          </w:p>
          <w:p w:rsidR="00113D7C" w:rsidRDefault="00795596">
            <w:pPr>
              <w:ind w:left="99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|</w:t>
            </w:r>
            <w:r>
              <w:rPr>
                <w:spacing w:val="2"/>
                <w:sz w:val="19"/>
                <w:szCs w:val="19"/>
              </w:rPr>
              <w:t>_</w:t>
            </w:r>
            <w:r>
              <w:rPr>
                <w:sz w:val="19"/>
                <w:szCs w:val="19"/>
                <w:u w:val="single" w:color="000000"/>
              </w:rPr>
              <w:t xml:space="preserve">       </w:t>
            </w:r>
            <w:r>
              <w:rPr>
                <w:spacing w:val="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pacing w:val="-3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|</w:t>
            </w:r>
            <w:r>
              <w:rPr>
                <w:spacing w:val="2"/>
                <w:sz w:val="19"/>
                <w:szCs w:val="19"/>
              </w:rPr>
              <w:t>_</w:t>
            </w:r>
            <w:r>
              <w:rPr>
                <w:sz w:val="19"/>
                <w:szCs w:val="19"/>
                <w:u w:val="single" w:color="000000"/>
              </w:rPr>
              <w:t xml:space="preserve">       </w:t>
            </w:r>
            <w:r>
              <w:rPr>
                <w:spacing w:val="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pacing w:val="-30"/>
                <w:sz w:val="19"/>
                <w:szCs w:val="19"/>
              </w:rPr>
              <w:t xml:space="preserve"> </w:t>
            </w:r>
            <w:r>
              <w:rPr>
                <w:w w:val="103"/>
                <w:sz w:val="19"/>
                <w:szCs w:val="19"/>
              </w:rPr>
              <w:t>|</w:t>
            </w:r>
          </w:p>
        </w:tc>
      </w:tr>
    </w:tbl>
    <w:p w:rsidR="00795596" w:rsidRDefault="00795596"/>
    <w:sectPr w:rsidR="00795596" w:rsidSect="0029649E">
      <w:footerReference w:type="default" r:id="rId8"/>
      <w:pgSz w:w="15840" w:h="12240" w:orient="landscape"/>
      <w:pgMar w:top="0" w:right="580" w:bottom="280" w:left="600" w:header="759" w:footer="8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CC0" w:rsidRDefault="00614CC0">
      <w:r>
        <w:separator/>
      </w:r>
    </w:p>
  </w:endnote>
  <w:endnote w:type="continuationSeparator" w:id="0">
    <w:p w:rsidR="00614CC0" w:rsidRDefault="0061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596" w:rsidRDefault="00795596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596" w:rsidRDefault="0029649E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503307833" behindDoc="1" locked="0" layoutInCell="1" allowOverlap="1">
              <wp:simplePos x="0" y="0"/>
              <wp:positionH relativeFrom="page">
                <wp:posOffset>897890</wp:posOffset>
              </wp:positionH>
              <wp:positionV relativeFrom="page">
                <wp:posOffset>6958965</wp:posOffset>
              </wp:positionV>
              <wp:extent cx="8266430" cy="0"/>
              <wp:effectExtent l="12065" t="5715" r="8255" b="1333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66430" cy="0"/>
                        <a:chOff x="1414" y="10959"/>
                        <a:chExt cx="13018" cy="0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4" y="10959"/>
                          <a:ext cx="13018" cy="0"/>
                        </a:xfrm>
                        <a:custGeom>
                          <a:avLst/>
                          <a:gdLst>
                            <a:gd name="T0" fmla="+- 0 1414 1414"/>
                            <a:gd name="T1" fmla="*/ T0 w 13018"/>
                            <a:gd name="T2" fmla="+- 0 14431 1414"/>
                            <a:gd name="T3" fmla="*/ T2 w 130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018">
                              <a:moveTo>
                                <a:pt x="0" y="0"/>
                              </a:moveTo>
                              <a:lnTo>
                                <a:pt x="1301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BF3784" id="Group 2" o:spid="_x0000_s1026" style="position:absolute;margin-left:70.7pt;margin-top:547.95pt;width:650.9pt;height:0;z-index:-8647;mso-position-horizontal-relative:page;mso-position-vertical-relative:page" coordorigin="1414,10959" coordsize="130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">
              <v:shape id="Freeform 3" o:spid="_x0000_s1027" style="position:absolute;left:1414;top:10959;width:13018;height:0;visibility:visible;mso-wrap-style:square;v-text-anchor:top" coordsize="13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" path="m,l13017,e" filled="f" strokecolor="#d9d8d8" strokeweight=".58pt">
                <v:path arrowok="t" o:connecttype="custom" o:connectlocs="0,0;1301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34" behindDoc="1" locked="0" layoutInCell="1" allowOverlap="1">
              <wp:simplePos x="0" y="0"/>
              <wp:positionH relativeFrom="page">
                <wp:posOffset>7977505</wp:posOffset>
              </wp:positionH>
              <wp:positionV relativeFrom="page">
                <wp:posOffset>6988810</wp:posOffset>
              </wp:positionV>
              <wp:extent cx="1275080" cy="16256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508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596" w:rsidRDefault="00795596">
                          <w:pPr>
                            <w:spacing w:line="240" w:lineRule="exact"/>
                            <w:ind w:left="20" w:right="-3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807F7F"/>
                              <w:spacing w:val="15"/>
                              <w:w w:val="102"/>
                              <w:position w:val="1"/>
                              <w:sz w:val="21"/>
                              <w:szCs w:val="2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807F7F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07F7F"/>
                              <w:spacing w:val="15"/>
                              <w:w w:val="102"/>
                              <w:position w:val="1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807F7F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07F7F"/>
                              <w:w w:val="102"/>
                              <w:position w:val="1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807F7F"/>
                              <w:position w:val="1"/>
                              <w:sz w:val="21"/>
                              <w:szCs w:val="21"/>
                            </w:rPr>
                            <w:t xml:space="preserve">   </w:t>
                          </w:r>
                          <w:r>
                            <w:rPr>
                              <w:rFonts w:ascii="Calibri" w:eastAsia="Calibri" w:hAnsi="Calibri" w:cs="Calibri"/>
                              <w:color w:val="807F7F"/>
                              <w:spacing w:val="-18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07F7F"/>
                              <w:w w:val="102"/>
                              <w:position w:val="1"/>
                              <w:sz w:val="21"/>
                              <w:szCs w:val="21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color w:val="807F7F"/>
                              <w:position w:val="1"/>
                              <w:sz w:val="21"/>
                              <w:szCs w:val="21"/>
                            </w:rPr>
                            <w:t xml:space="preserve">   </w:t>
                          </w:r>
                          <w:r>
                            <w:rPr>
                              <w:rFonts w:ascii="Calibri" w:eastAsia="Calibri" w:hAnsi="Calibri" w:cs="Calibri"/>
                              <w:color w:val="807F7F"/>
                              <w:spacing w:val="-19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07F7F"/>
                              <w:w w:val="102"/>
                              <w:position w:val="1"/>
                              <w:sz w:val="21"/>
                              <w:szCs w:val="2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807F7F"/>
                              <w:spacing w:val="15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07F7F"/>
                              <w:w w:val="102"/>
                              <w:position w:val="1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807F7F"/>
                              <w:spacing w:val="15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07F7F"/>
                              <w:w w:val="103"/>
                              <w:position w:val="1"/>
                              <w:sz w:val="21"/>
                              <w:szCs w:val="2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807F7F"/>
                              <w:spacing w:val="14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07F7F"/>
                              <w:w w:val="102"/>
                              <w:position w:val="1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807F7F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07F7F"/>
                              <w:spacing w:val="17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w w:val="103"/>
                              <w:position w:val="1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649E">
                            <w:rPr>
                              <w:rFonts w:ascii="Calibri" w:eastAsia="Calibri" w:hAnsi="Calibri" w:cs="Calibri"/>
                              <w:b/>
                              <w:noProof/>
                              <w:color w:val="000000"/>
                              <w:w w:val="103"/>
                              <w:position w:val="1"/>
                              <w:sz w:val="21"/>
                              <w:szCs w:val="21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pacing w:val="1"/>
                              <w:w w:val="102"/>
                              <w:position w:val="1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w w:val="102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8.15pt;margin-top:550.3pt;width:100.4pt;height:12.8pt;z-index:-86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cprA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" filled="f" stroked="f">
              <v:textbox inset="0,0,0,0">
                <w:txbxContent>
                  <w:p w:rsidR="00795596" w:rsidRDefault="00795596">
                    <w:pPr>
                      <w:spacing w:line="240" w:lineRule="exact"/>
                      <w:ind w:left="20" w:right="-3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color w:val="807F7F"/>
                        <w:spacing w:val="15"/>
                        <w:w w:val="102"/>
                        <w:position w:val="1"/>
                        <w:sz w:val="21"/>
                        <w:szCs w:val="2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807F7F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07F7F"/>
                        <w:spacing w:val="15"/>
                        <w:w w:val="102"/>
                        <w:position w:val="1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807F7F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07F7F"/>
                        <w:w w:val="102"/>
                        <w:position w:val="1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807F7F"/>
                        <w:position w:val="1"/>
                        <w:sz w:val="21"/>
                        <w:szCs w:val="21"/>
                      </w:rPr>
                      <w:t xml:space="preserve">   </w:t>
                    </w:r>
                    <w:r>
                      <w:rPr>
                        <w:rFonts w:ascii="Calibri" w:eastAsia="Calibri" w:hAnsi="Calibri" w:cs="Calibri"/>
                        <w:color w:val="807F7F"/>
                        <w:spacing w:val="-18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07F7F"/>
                        <w:w w:val="102"/>
                        <w:position w:val="1"/>
                        <w:sz w:val="21"/>
                        <w:szCs w:val="21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color w:val="807F7F"/>
                        <w:position w:val="1"/>
                        <w:sz w:val="21"/>
                        <w:szCs w:val="21"/>
                      </w:rPr>
                      <w:t xml:space="preserve">   </w:t>
                    </w:r>
                    <w:r>
                      <w:rPr>
                        <w:rFonts w:ascii="Calibri" w:eastAsia="Calibri" w:hAnsi="Calibri" w:cs="Calibri"/>
                        <w:color w:val="807F7F"/>
                        <w:spacing w:val="-19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07F7F"/>
                        <w:w w:val="102"/>
                        <w:position w:val="1"/>
                        <w:sz w:val="21"/>
                        <w:szCs w:val="2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807F7F"/>
                        <w:spacing w:val="15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07F7F"/>
                        <w:w w:val="102"/>
                        <w:position w:val="1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807F7F"/>
                        <w:spacing w:val="15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07F7F"/>
                        <w:w w:val="103"/>
                        <w:position w:val="1"/>
                        <w:sz w:val="21"/>
                        <w:szCs w:val="2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807F7F"/>
                        <w:spacing w:val="14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07F7F"/>
                        <w:w w:val="102"/>
                        <w:position w:val="1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807F7F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07F7F"/>
                        <w:spacing w:val="17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color w:val="000000"/>
                        <w:w w:val="103"/>
                        <w:position w:val="1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649E">
                      <w:rPr>
                        <w:rFonts w:ascii="Calibri" w:eastAsia="Calibri" w:hAnsi="Calibri" w:cs="Calibri"/>
                        <w:b/>
                        <w:noProof/>
                        <w:color w:val="000000"/>
                        <w:w w:val="103"/>
                        <w:position w:val="1"/>
                        <w:sz w:val="21"/>
                        <w:szCs w:val="21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color w:val="000000"/>
                        <w:spacing w:val="1"/>
                        <w:w w:val="102"/>
                        <w:position w:val="1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Calibri" w:eastAsia="Calibri" w:hAnsi="Calibri" w:cs="Calibri"/>
                        <w:b/>
                        <w:color w:val="000000"/>
                        <w:w w:val="102"/>
                        <w:position w:val="1"/>
                        <w:sz w:val="21"/>
                        <w:szCs w:val="2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CC0" w:rsidRDefault="00614CC0">
      <w:r>
        <w:separator/>
      </w:r>
    </w:p>
  </w:footnote>
  <w:footnote w:type="continuationSeparator" w:id="0">
    <w:p w:rsidR="00614CC0" w:rsidRDefault="00614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20125"/>
    <w:multiLevelType w:val="multilevel"/>
    <w:tmpl w:val="2DD482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7C"/>
    <w:rsid w:val="00113D7C"/>
    <w:rsid w:val="0029649E"/>
    <w:rsid w:val="00614CC0"/>
    <w:rsid w:val="0079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F3AD5"/>
  <w15:docId w15:val="{27059CE3-9D9A-4EEF-BE75-D95A7C41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96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9E"/>
  </w:style>
  <w:style w:type="paragraph" w:styleId="Footer">
    <w:name w:val="footer"/>
    <w:basedOn w:val="Normal"/>
    <w:link w:val="FooterChar"/>
    <w:uiPriority w:val="99"/>
    <w:unhideWhenUsed/>
    <w:rsid w:val="00296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 Rodney(DM)</dc:creator>
  <cp:lastModifiedBy>Sydne Rodney(DM)</cp:lastModifiedBy>
  <cp:revision>2</cp:revision>
  <dcterms:created xsi:type="dcterms:W3CDTF">2018-02-28T13:19:00Z</dcterms:created>
  <dcterms:modified xsi:type="dcterms:W3CDTF">2018-02-28T13:19:00Z</dcterms:modified>
</cp:coreProperties>
</file>